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666417A" w14:textId="77777777" w:rsidR="009B5C00" w:rsidRDefault="0015507D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4BEAD424" w:rsidR="007A4430" w:rsidRDefault="007A4430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546"/>
      </w:tblGrid>
      <w:tr w:rsidR="003B1D35" w:rsidRPr="007673FA" w14:paraId="411A9737" w14:textId="77777777" w:rsidTr="003B1D35">
        <w:trPr>
          <w:trHeight w:val="334"/>
        </w:trPr>
        <w:tc>
          <w:tcPr>
            <w:tcW w:w="2405" w:type="dxa"/>
            <w:shd w:val="clear" w:color="auto" w:fill="FFFFFF"/>
          </w:tcPr>
          <w:p w14:paraId="040158AF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26" w:type="dxa"/>
            <w:shd w:val="clear" w:color="auto" w:fill="FFFFFF"/>
          </w:tcPr>
          <w:p w14:paraId="57862B3D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0BDCA496" w14:textId="76207DC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546" w:type="dxa"/>
            <w:shd w:val="clear" w:color="auto" w:fill="FFFFFF"/>
          </w:tcPr>
          <w:p w14:paraId="2AA2C2D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B1D35" w:rsidRPr="007673FA" w14:paraId="3E255B30" w14:textId="77777777" w:rsidTr="003B1D35">
        <w:trPr>
          <w:trHeight w:val="412"/>
        </w:trPr>
        <w:tc>
          <w:tcPr>
            <w:tcW w:w="2405" w:type="dxa"/>
            <w:shd w:val="clear" w:color="auto" w:fill="FFFFFF"/>
          </w:tcPr>
          <w:p w14:paraId="3427E74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26" w:type="dxa"/>
            <w:shd w:val="clear" w:color="auto" w:fill="FFFFFF"/>
          </w:tcPr>
          <w:p w14:paraId="10AC9C7C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5C98A98" w14:textId="51359BF3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546" w:type="dxa"/>
            <w:shd w:val="clear" w:color="auto" w:fill="FFFFFF"/>
          </w:tcPr>
          <w:p w14:paraId="0FD6CA8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B1D35" w:rsidRPr="007673FA" w14:paraId="152E5429" w14:textId="77777777" w:rsidTr="003B1D35">
        <w:tc>
          <w:tcPr>
            <w:tcW w:w="2405" w:type="dxa"/>
            <w:shd w:val="clear" w:color="auto" w:fill="FFFFFF"/>
          </w:tcPr>
          <w:p w14:paraId="3A2823B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07B4E9C4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F58B7D8" w14:textId="48FC0768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546" w:type="dxa"/>
            <w:shd w:val="clear" w:color="auto" w:fill="FFFFFF"/>
          </w:tcPr>
          <w:p w14:paraId="6991B089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738D5A8A" w14:textId="77777777" w:rsidTr="00FA61F6">
        <w:tc>
          <w:tcPr>
            <w:tcW w:w="2405" w:type="dxa"/>
            <w:shd w:val="clear" w:color="auto" w:fill="FFFFFF"/>
          </w:tcPr>
          <w:p w14:paraId="2D5F5AF3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3" w:type="dxa"/>
            <w:gridSpan w:val="3"/>
            <w:shd w:val="clear" w:color="auto" w:fill="FFFFFF"/>
          </w:tcPr>
          <w:p w14:paraId="3E30DCA4" w14:textId="4278B488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6E78259A" w14:textId="77777777" w:rsidTr="00FA61F6">
        <w:tc>
          <w:tcPr>
            <w:tcW w:w="2405" w:type="dxa"/>
            <w:shd w:val="clear" w:color="auto" w:fill="FFFFFF"/>
          </w:tcPr>
          <w:p w14:paraId="10D74D9B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373" w:type="dxa"/>
            <w:gridSpan w:val="3"/>
          </w:tcPr>
          <w:p w14:paraId="2EC8F552" w14:textId="3AA0C28C" w:rsidR="00FA61F6" w:rsidRPr="00A63053" w:rsidRDefault="00FA61F6" w:rsidP="003B1D35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2015-</w:t>
            </w:r>
            <w:r w:rsidR="003B1D35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-HR01-KA107-0</w:t>
            </w:r>
            <w:r w:rsidR="003B1D35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21518</w:t>
            </w:r>
          </w:p>
        </w:tc>
      </w:tr>
      <w:tr w:rsidR="00FA61F6" w:rsidRPr="007673FA" w14:paraId="2DA50559" w14:textId="77777777" w:rsidTr="00FA61F6">
        <w:tc>
          <w:tcPr>
            <w:tcW w:w="2405" w:type="dxa"/>
            <w:shd w:val="clear" w:color="auto" w:fill="FFFFFF"/>
            <w:vAlign w:val="center"/>
          </w:tcPr>
          <w:p w14:paraId="1247647B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57E68CF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2B9AD4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683856D3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373" w:type="dxa"/>
            <w:gridSpan w:val="3"/>
          </w:tcPr>
          <w:p w14:paraId="5467D00A" w14:textId="7D25F067" w:rsidR="00FA61F6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C9EB9DD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67"/>
        <w:gridCol w:w="2217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037E841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BD5D75C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5B3C4C8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65C113E2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4F799F8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C90F6C3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05762F7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50D6ECBE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A63053" w:rsidRDefault="003B280E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14:paraId="56E93A02" w14:textId="6DEC769E" w:rsidR="00F8532D" w:rsidRPr="00A63053" w:rsidRDefault="003B280E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66CE292" w14:textId="43D5378E" w:rsidR="003768BB" w:rsidRPr="003768BB" w:rsidRDefault="007967A9" w:rsidP="003768B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6C017EEC" w14:textId="77777777"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106F224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238F8695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14:paraId="56E93A25" w14:textId="2ED162D5" w:rsidR="00377526" w:rsidRDefault="008C3569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0241169" w14:textId="77777777" w:rsidR="00A63053" w:rsidRPr="00121A1B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7E48C9F" w14:textId="4C0BD6EB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E4DC3A8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D40D221" w14:textId="566A4326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6" w14:textId="7C07BE7F" w:rsidR="00377526" w:rsidRPr="00B223B0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76D4FAB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D81068">
      <w:pPr>
        <w:pStyle w:val="Tekstkomentara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7960FD1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77777777" w:rsidR="00377526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22E97D59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38DC3093" w:rsidR="00466BFF" w:rsidRDefault="00466BFF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3AB9AEB8" w14:textId="77777777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100C37" w14:textId="479F0618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727A908D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3B7203" w14:textId="77777777" w:rsidR="00A63053" w:rsidRPr="00490F95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1E3872" w14:textId="77777777"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683A70" w14:textId="77777777"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96D066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5C0AF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7DB511" w14:textId="77777777"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78BD76" w14:textId="77777777"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70A72F" w14:textId="77777777"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982F90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8704A8D" w14:textId="77777777"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14:paraId="765F1F41" w14:textId="77777777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3235A" w14:textId="51F07B52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14:paraId="55EFED0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648A91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24CDE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FB8F5B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3C45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901555" w14:textId="77777777"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8F37DF" w14:textId="77777777"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6F437B4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, on the institutional level of both </w:t>
            </w:r>
            <w:proofErr w:type="spellStart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parther</w:t>
            </w:r>
            <w:proofErr w:type="spellEnd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E8D5CC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5EBB69" w14:textId="77777777"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47C901" w14:textId="77777777"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652015B" w14:textId="2000284E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1F3CCF5E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4116EDD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7AEF8BF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E896E3B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30AC1C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6BF50F3" w14:textId="77777777"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24265E3" w14:textId="05AE9BE8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584B83FD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4136889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79E31A0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AE2A981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48DA6AA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1E23A8D" w14:textId="77777777"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7956CC22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EEDF9E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DE1D7D6" w14:textId="77777777"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A99278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C21EA56" w14:textId="77777777"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27A48F" w14:textId="77777777"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0BDC438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14:paraId="07E0C816" w14:textId="77777777"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68A811" w14:textId="77777777"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F688579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831441" w14:textId="7AEC15DF"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8066" w14:textId="77777777" w:rsidR="003B280E" w:rsidRDefault="003B280E">
      <w:r>
        <w:separator/>
      </w:r>
    </w:p>
  </w:endnote>
  <w:endnote w:type="continuationSeparator" w:id="0">
    <w:p w14:paraId="09F96398" w14:textId="77777777" w:rsidR="003B280E" w:rsidRDefault="003B280E">
      <w:r>
        <w:continuationSeparator/>
      </w:r>
    </w:p>
  </w:endnote>
  <w:endnote w:id="1">
    <w:p w14:paraId="2ECAE88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947113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59476D4B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14:paraId="56E93A69" w14:textId="6592F2E0" w:rsidR="007967A9" w:rsidRPr="00B223B0" w:rsidRDefault="007967A9" w:rsidP="00D8106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D81068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D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90B7" w14:textId="77777777" w:rsidR="003B280E" w:rsidRDefault="003B280E">
      <w:r>
        <w:separator/>
      </w:r>
    </w:p>
  </w:footnote>
  <w:footnote w:type="continuationSeparator" w:id="0">
    <w:p w14:paraId="036E9774" w14:textId="77777777" w:rsidR="003B280E" w:rsidRDefault="003B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517038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0A867CF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EEF6F9F" w:rsidR="00E01AAA" w:rsidRPr="00967BFC" w:rsidRDefault="004A386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449140B2">
                    <wp:simplePos x="0" y="0"/>
                    <wp:positionH relativeFrom="column">
                      <wp:posOffset>-124460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6305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8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6305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1D35"/>
    <w:rsid w:val="003B280E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476"/>
    <w:rsid w:val="00683971"/>
    <w:rsid w:val="0068487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0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1F6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1A6517E-799F-41AA-A0E2-2F59AB5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9E518-2F7D-488B-A1F1-DD0D54E5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</TotalTime>
  <Pages>5</Pages>
  <Words>519</Words>
  <Characters>2961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10</cp:revision>
  <cp:lastPrinted>2013-11-06T08:46:00Z</cp:lastPrinted>
  <dcterms:created xsi:type="dcterms:W3CDTF">2016-01-28T11:28:00Z</dcterms:created>
  <dcterms:modified xsi:type="dcterms:W3CDTF">2016-09-22T12:13:00Z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