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334D" w14:textId="77777777" w:rsidR="004711FC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6520006B" w14:textId="0267EF9C" w:rsidR="00E61D4D" w:rsidRPr="003337AD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14:paraId="0BEA58FE" w14:textId="77777777" w:rsidTr="00C82977">
        <w:trPr>
          <w:trHeight w:val="334"/>
        </w:trPr>
        <w:tc>
          <w:tcPr>
            <w:tcW w:w="2198" w:type="dxa"/>
            <w:shd w:val="clear" w:color="auto" w:fill="FFFFFF"/>
          </w:tcPr>
          <w:p w14:paraId="749568D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14:paraId="22E48BF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4DAB762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14:paraId="45BA01F8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1BA18230" w14:textId="77777777" w:rsidTr="00C82977">
        <w:trPr>
          <w:trHeight w:val="412"/>
        </w:trPr>
        <w:tc>
          <w:tcPr>
            <w:tcW w:w="2198" w:type="dxa"/>
            <w:shd w:val="clear" w:color="auto" w:fill="FFFFFF"/>
          </w:tcPr>
          <w:p w14:paraId="3864D035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14:paraId="0E94431F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68DFA2C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14:paraId="66746DB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14:paraId="656D0F36" w14:textId="77777777" w:rsidTr="00C82977">
        <w:tc>
          <w:tcPr>
            <w:tcW w:w="2198" w:type="dxa"/>
            <w:shd w:val="clear" w:color="auto" w:fill="FFFFFF"/>
          </w:tcPr>
          <w:p w14:paraId="1E0C1F37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14:paraId="5216482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BDB3C2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14:paraId="649FE6F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29B7A04C" w14:textId="77777777" w:rsidTr="00C82977">
        <w:tc>
          <w:tcPr>
            <w:tcW w:w="2198" w:type="dxa"/>
            <w:shd w:val="clear" w:color="auto" w:fill="FFFFFF"/>
          </w:tcPr>
          <w:p w14:paraId="23ED774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14:paraId="68052DB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6EB17AD6" w14:textId="77777777" w:rsidTr="00C82977">
        <w:tc>
          <w:tcPr>
            <w:tcW w:w="2198" w:type="dxa"/>
            <w:shd w:val="clear" w:color="auto" w:fill="FFFFFF"/>
          </w:tcPr>
          <w:p w14:paraId="048D3CC9" w14:textId="49307396" w:rsidR="003337AD" w:rsidRPr="00A63053" w:rsidRDefault="003337AD" w:rsidP="00C130DB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Erasmus+ PROJECT </w:t>
            </w:r>
            <w:bookmarkStart w:id="0" w:name="_GoBack"/>
            <w:bookmarkEnd w:id="0"/>
            <w:r w:rsidR="00C130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o.</w:t>
            </w:r>
          </w:p>
        </w:tc>
        <w:tc>
          <w:tcPr>
            <w:tcW w:w="6580" w:type="dxa"/>
            <w:gridSpan w:val="3"/>
            <w:shd w:val="clear" w:color="auto" w:fill="auto"/>
          </w:tcPr>
          <w:p w14:paraId="39618ED6" w14:textId="66540E04" w:rsidR="003337AD" w:rsidRPr="00A63053" w:rsidRDefault="00C130DB" w:rsidP="00DD0FF9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2017-1-HR01-KA107-035107</w:t>
            </w:r>
          </w:p>
        </w:tc>
      </w:tr>
      <w:tr w:rsidR="003337AD" w:rsidRPr="007673FA" w14:paraId="7D8F31E4" w14:textId="77777777" w:rsidTr="00C82977">
        <w:tc>
          <w:tcPr>
            <w:tcW w:w="2198" w:type="dxa"/>
            <w:shd w:val="clear" w:color="auto" w:fill="FFFFFF"/>
            <w:vAlign w:val="center"/>
          </w:tcPr>
          <w:p w14:paraId="29C24E71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1E4811B4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DDBF94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0AF6552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14:paraId="272CD25E" w14:textId="77777777" w:rsidR="003337AD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20"/>
        <w:gridCol w:w="2244"/>
        <w:gridCol w:w="2108"/>
      </w:tblGrid>
      <w:tr w:rsidR="00E61D4D" w:rsidRPr="00E61D4D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0EF0A84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F1C8A87" w14:textId="77777777"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14:paraId="5D72C561" w14:textId="74FB3468"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74CC5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6" w14:textId="4CD01B05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3D7322AD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060D95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8F2ACF1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AF19AA4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443D29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E17B5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291AB2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6FC87B5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3B022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396121E1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14:paraId="5D72C57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14:paraId="5D72C59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3B022E" w:rsidRDefault="00415319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14:paraId="5D72C593" w14:textId="5B1CCC50" w:rsidR="00377526" w:rsidRPr="003B022E" w:rsidRDefault="00415319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4C888E4E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B8ADCB6" w14:textId="14BCE961"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5AE913B1" w14:textId="77777777" w:rsidR="003337AD" w:rsidRDefault="003337AD" w:rsidP="003337AD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1943D903" w14:textId="77777777"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98DD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13FF0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2A60D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10625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5999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4177F6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A417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1BAD1E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D0F5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14BE4D1"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D28CB1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C477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FE0F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9ACE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F8B6CA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8956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ADD042D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CFD968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D45673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57AB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222A2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37A4B9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7416D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9E6F009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0B936DC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5ABC65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9E487F2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F3FF2F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098C788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065608C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7C35C96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7B651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E19E3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87E5CD3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2BBC5C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89EFC78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02B83A1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7BCA22E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5BA3B5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5DA6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AA69E9E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A442E1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6A09B8CE" w14:textId="264FCEC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4634E3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A66968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7C0BB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C5A7A1" w14:textId="764862A1"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2B026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EE65" w14:textId="77777777" w:rsidR="00415319" w:rsidRDefault="00415319">
      <w:r>
        <w:separator/>
      </w:r>
    </w:p>
  </w:endnote>
  <w:endnote w:type="continuationSeparator" w:id="0">
    <w:p w14:paraId="5565D924" w14:textId="77777777" w:rsidR="00415319" w:rsidRDefault="00415319">
      <w:r>
        <w:continuationSeparator/>
      </w:r>
    </w:p>
  </w:endnote>
  <w:endnote w:id="1">
    <w:p w14:paraId="7979FE8C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827317A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329E5C9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ADFF" w14:textId="77777777" w:rsidR="00415319" w:rsidRDefault="00415319">
      <w:r>
        <w:separator/>
      </w:r>
    </w:p>
  </w:footnote>
  <w:footnote w:type="continuationSeparator" w:id="0">
    <w:p w14:paraId="0727713B" w14:textId="77777777" w:rsidR="00415319" w:rsidRDefault="0041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6723F6E" w:rsidR="00495B18" w:rsidRPr="00495B18" w:rsidRDefault="00E61D4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2E5363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804C1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091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319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1FC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E8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7C6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0DB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FF9"/>
    <w:rsid w:val="00DD16FB"/>
    <w:rsid w:val="00DD18A9"/>
    <w:rsid w:val="00DD1E40"/>
    <w:rsid w:val="00DD3172"/>
    <w:rsid w:val="00DD35B7"/>
    <w:rsid w:val="00DD4E5E"/>
    <w:rsid w:val="00DE1974"/>
    <w:rsid w:val="00DE1B1A"/>
    <w:rsid w:val="00DE3868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FDB2D5D-60FD-400D-A4CF-51DA231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DCC2373-88EB-42AB-B8B9-88221EAF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32</TotalTime>
  <Pages>4</Pages>
  <Words>440</Words>
  <Characters>2509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11</cp:revision>
  <cp:lastPrinted>2013-11-06T08:46:00Z</cp:lastPrinted>
  <dcterms:created xsi:type="dcterms:W3CDTF">2015-06-03T10:21:00Z</dcterms:created>
  <dcterms:modified xsi:type="dcterms:W3CDTF">2017-09-15T11:40:00Z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