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erencakrajnjebiljek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encakrajnjebiljek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encakrajnjebiljek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7A43463" w:rsidR="001903D7" w:rsidRPr="007673FA" w:rsidRDefault="00B201C4"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bookmarkStart w:id="0" w:name="_GoBack"/>
            <w:bookmarkEnd w:id="0"/>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encakrajnjebiljek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encakrajnjebiljek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krajnjebiljek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4772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4772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encakrajnjebiljek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encakrajnjebiljek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encakrajnjebiljek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encakrajnjebiljek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61609" w14:textId="77777777" w:rsidR="0064772A" w:rsidRDefault="0064772A">
      <w:r>
        <w:separator/>
      </w:r>
    </w:p>
  </w:endnote>
  <w:endnote w:type="continuationSeparator" w:id="0">
    <w:p w14:paraId="1D9E6734" w14:textId="77777777" w:rsidR="0064772A" w:rsidRDefault="0064772A">
      <w:r>
        <w:continuationSeparator/>
      </w:r>
    </w:p>
  </w:endnote>
  <w:endnote w:id="1">
    <w:p w14:paraId="4F265B3F" w14:textId="77777777" w:rsidR="0010613D" w:rsidRDefault="00AA696D" w:rsidP="00AA696D">
      <w:pPr>
        <w:pStyle w:val="Tekstkrajnjebiljeke"/>
        <w:spacing w:after="120"/>
        <w:rPr>
          <w:rFonts w:ascii="Verdana" w:hAnsi="Verdana"/>
          <w:sz w:val="16"/>
          <w:szCs w:val="16"/>
          <w:lang w:val="en-GB"/>
        </w:rPr>
      </w:pPr>
      <w:r w:rsidRPr="001C5CC2">
        <w:rPr>
          <w:rStyle w:val="Referencakrajnjebiljek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krajnjebiljek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krajnjebiljek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krajnjebiljek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krajnjebiljek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krajnjebiljeke"/>
        <w:spacing w:after="0"/>
        <w:ind w:left="714"/>
        <w:rPr>
          <w:rFonts w:ascii="Verdana" w:hAnsi="Verdana"/>
          <w:sz w:val="16"/>
          <w:szCs w:val="16"/>
          <w:lang w:val="en-GB"/>
        </w:rPr>
      </w:pPr>
    </w:p>
  </w:endnote>
  <w:endnote w:id="2">
    <w:p w14:paraId="56E93A66" w14:textId="6C4DC342"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krajnjebiljeke"/>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ez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ez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eza"/>
            <w:rFonts w:ascii="Verdana" w:hAnsi="Verdana"/>
            <w:sz w:val="16"/>
            <w:szCs w:val="16"/>
            <w:lang w:val="en-GB"/>
          </w:rPr>
          <w:t>http://ec.europa.eu/education/tools/isced-f_en.htm</w:t>
        </w:r>
      </w:hyperlink>
      <w:r w:rsidR="00252FF1" w:rsidRPr="002F549E">
        <w:rPr>
          <w:rStyle w:val="Hipervez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krajnjebiljeke"/>
        <w:rPr>
          <w:rFonts w:ascii="Verdana" w:hAnsi="Verdana" w:cs="Calibri"/>
          <w:sz w:val="16"/>
          <w:szCs w:val="16"/>
          <w:lang w:val="en-GB"/>
        </w:rPr>
      </w:pPr>
      <w:r>
        <w:rPr>
          <w:rStyle w:val="Referencakrajnjebiljek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krajnjebiljeke"/>
        <w:spacing w:after="100"/>
        <w:rPr>
          <w:rFonts w:ascii="Verdana" w:hAnsi="Verdana" w:cs="Calibri"/>
          <w:color w:val="FF0000"/>
          <w:sz w:val="18"/>
          <w:szCs w:val="18"/>
          <w:lang w:val="en-GB"/>
        </w:rPr>
      </w:pPr>
      <w:r w:rsidRPr="002F549E">
        <w:rPr>
          <w:rStyle w:val="Referencakrajnjebiljek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Podnoje"/>
          <w:jc w:val="center"/>
        </w:pPr>
        <w:r>
          <w:fldChar w:fldCharType="begin"/>
        </w:r>
        <w:r>
          <w:instrText xml:space="preserve"> PAGE   \* MERGEFORMAT </w:instrText>
        </w:r>
        <w:r>
          <w:fldChar w:fldCharType="separate"/>
        </w:r>
        <w:r w:rsidR="00B201C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odnoj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265B" w14:textId="77777777" w:rsidR="0064772A" w:rsidRDefault="0064772A">
      <w:r>
        <w:separator/>
      </w:r>
    </w:p>
  </w:footnote>
  <w:footnote w:type="continuationSeparator" w:id="0">
    <w:p w14:paraId="15B435B0" w14:textId="77777777" w:rsidR="0064772A" w:rsidRDefault="0064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2A"/>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1C4"/>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4DB5E5D-B630-42DA-9C36-48B50D18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Korisnik</cp:lastModifiedBy>
  <cp:revision>3</cp:revision>
  <cp:lastPrinted>2018-03-16T17:29:00Z</cp:lastPrinted>
  <dcterms:created xsi:type="dcterms:W3CDTF">2019-01-23T09:10:00Z</dcterms:created>
  <dcterms:modified xsi:type="dcterms:W3CDTF">2019-09-11T09:06:00Z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