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666417A" w14:textId="77777777" w:rsidR="009B5C00" w:rsidRDefault="0015507D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4BEAD424" w:rsidR="007A4430" w:rsidRDefault="007A4430" w:rsidP="009B5C0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  <w:r w:rsidRPr="00A63053">
        <w:rPr>
          <w:rFonts w:ascii="Verdana" w:hAnsi="Verdana" w:cs="Calibri"/>
          <w:lang w:val="en-GB"/>
        </w:rPr>
        <w:tab/>
        <w:t xml:space="preserve">till </w:t>
      </w:r>
      <w:r w:rsidRPr="00A63053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2546"/>
      </w:tblGrid>
      <w:tr w:rsidR="003B1D35" w:rsidRPr="007673FA" w14:paraId="411A9737" w14:textId="77777777" w:rsidTr="003B1D35">
        <w:trPr>
          <w:trHeight w:val="334"/>
        </w:trPr>
        <w:tc>
          <w:tcPr>
            <w:tcW w:w="2405" w:type="dxa"/>
            <w:shd w:val="clear" w:color="auto" w:fill="FFFFFF"/>
          </w:tcPr>
          <w:p w14:paraId="040158AF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Last name (s)</w:t>
            </w:r>
          </w:p>
        </w:tc>
        <w:tc>
          <w:tcPr>
            <w:tcW w:w="2126" w:type="dxa"/>
            <w:shd w:val="clear" w:color="auto" w:fill="FFFFFF"/>
          </w:tcPr>
          <w:p w14:paraId="57862B3D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0BDCA496" w14:textId="76207DC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First name (s)</w:t>
            </w:r>
          </w:p>
        </w:tc>
        <w:tc>
          <w:tcPr>
            <w:tcW w:w="2546" w:type="dxa"/>
            <w:shd w:val="clear" w:color="auto" w:fill="FFFFFF"/>
          </w:tcPr>
          <w:p w14:paraId="2AA2C2DE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B1D35" w:rsidRPr="007673FA" w14:paraId="3E255B30" w14:textId="77777777" w:rsidTr="003B1D35">
        <w:trPr>
          <w:trHeight w:val="412"/>
        </w:trPr>
        <w:tc>
          <w:tcPr>
            <w:tcW w:w="2405" w:type="dxa"/>
            <w:shd w:val="clear" w:color="auto" w:fill="FFFFFF"/>
          </w:tcPr>
          <w:p w14:paraId="3427E748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is-IS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Seniority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2126" w:type="dxa"/>
            <w:shd w:val="clear" w:color="auto" w:fill="FFFFFF"/>
          </w:tcPr>
          <w:p w14:paraId="10AC9C7C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5C98A98" w14:textId="51359BF3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Nationality</w:t>
            </w:r>
            <w:r w:rsidRPr="00A63053">
              <w:rPr>
                <w:rStyle w:val="Referencakrajnjebiljeke"/>
                <w:rFonts w:asciiTheme="minorHAnsi" w:hAnsiTheme="minorHAnsi" w:cs="Arial"/>
                <w:b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2546" w:type="dxa"/>
            <w:shd w:val="clear" w:color="auto" w:fill="FFFFFF"/>
          </w:tcPr>
          <w:p w14:paraId="0FD6CA8E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3B1D35" w:rsidRPr="007673FA" w14:paraId="152E5429" w14:textId="77777777" w:rsidTr="003B1D35">
        <w:tc>
          <w:tcPr>
            <w:tcW w:w="2405" w:type="dxa"/>
            <w:shd w:val="clear" w:color="auto" w:fill="FFFFFF"/>
          </w:tcPr>
          <w:p w14:paraId="3A2823B8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Gender</w:t>
            </w: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[</w:t>
            </w:r>
            <w:r w:rsidRPr="00A63053">
              <w:rPr>
                <w:rFonts w:asciiTheme="minorHAnsi" w:hAnsiTheme="minorHAnsi" w:cs="Calibri"/>
                <w:b/>
                <w:i/>
                <w:sz w:val="22"/>
                <w:szCs w:val="22"/>
                <w:lang w:val="en-GB"/>
              </w:rPr>
              <w:t>M/F</w:t>
            </w:r>
            <w:r w:rsidRPr="00A63053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14:paraId="07B4E9C4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F58B7D8" w14:textId="48FC0768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Academic year</w:t>
            </w:r>
          </w:p>
        </w:tc>
        <w:tc>
          <w:tcPr>
            <w:tcW w:w="2546" w:type="dxa"/>
            <w:shd w:val="clear" w:color="auto" w:fill="FFFFFF"/>
          </w:tcPr>
          <w:p w14:paraId="6991B089" w14:textId="77777777" w:rsidR="003B1D35" w:rsidRPr="00A63053" w:rsidRDefault="003B1D35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A61F6" w:rsidRPr="007673FA" w14:paraId="738D5A8A" w14:textId="77777777" w:rsidTr="00FA61F6">
        <w:tc>
          <w:tcPr>
            <w:tcW w:w="2405" w:type="dxa"/>
            <w:shd w:val="clear" w:color="auto" w:fill="FFFFFF"/>
          </w:tcPr>
          <w:p w14:paraId="2D5F5AF3" w14:textId="77777777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A6305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3" w:type="dxa"/>
            <w:gridSpan w:val="3"/>
            <w:shd w:val="clear" w:color="auto" w:fill="FFFFFF"/>
          </w:tcPr>
          <w:p w14:paraId="3E30DCA4" w14:textId="4278B488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FA61F6" w:rsidRPr="007673FA" w14:paraId="6E78259A" w14:textId="77777777" w:rsidTr="00FA61F6">
        <w:tc>
          <w:tcPr>
            <w:tcW w:w="2405" w:type="dxa"/>
            <w:shd w:val="clear" w:color="auto" w:fill="FFFFFF"/>
          </w:tcPr>
          <w:p w14:paraId="10D74D9B" w14:textId="77777777" w:rsidR="00FA61F6" w:rsidRPr="00A63053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Erasmus+ PROJECT no.</w:t>
            </w:r>
          </w:p>
        </w:tc>
        <w:tc>
          <w:tcPr>
            <w:tcW w:w="6373" w:type="dxa"/>
            <w:gridSpan w:val="3"/>
          </w:tcPr>
          <w:p w14:paraId="2EC8F552" w14:textId="3B9A5979" w:rsidR="00FA61F6" w:rsidRPr="00A63053" w:rsidRDefault="001C0B54" w:rsidP="003B1D35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  <w:r w:rsidRPr="001C0B54"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  <w:t>2016-1-HR01-KA107-021828</w:t>
            </w:r>
          </w:p>
        </w:tc>
      </w:tr>
      <w:tr w:rsidR="00FA61F6" w:rsidRPr="007673FA" w14:paraId="2DA50559" w14:textId="77777777" w:rsidTr="00FA61F6">
        <w:tc>
          <w:tcPr>
            <w:tcW w:w="2405" w:type="dxa"/>
            <w:shd w:val="clear" w:color="auto" w:fill="FFFFFF"/>
            <w:vAlign w:val="center"/>
          </w:tcPr>
          <w:p w14:paraId="1247647B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Mobility Flow Reference </w:t>
            </w:r>
          </w:p>
          <w:p w14:paraId="57E68CF0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Number </w:t>
            </w:r>
          </w:p>
          <w:p w14:paraId="42B9AD40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(as indicated in the </w:t>
            </w:r>
          </w:p>
          <w:p w14:paraId="683856D3" w14:textId="77777777" w:rsidR="00FA61F6" w:rsidRPr="003768BB" w:rsidRDefault="00FA61F6" w:rsidP="00C82977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3768BB">
              <w:rPr>
                <w:rFonts w:ascii="Calibri" w:hAnsi="Calibri"/>
                <w:b/>
                <w:sz w:val="18"/>
                <w:szCs w:val="18"/>
                <w:lang w:val="en-US"/>
              </w:rPr>
              <w:t>Mobility Flow Plan)</w:t>
            </w:r>
          </w:p>
        </w:tc>
        <w:tc>
          <w:tcPr>
            <w:tcW w:w="6373" w:type="dxa"/>
            <w:gridSpan w:val="3"/>
          </w:tcPr>
          <w:p w14:paraId="5467D00A" w14:textId="7D25F067" w:rsidR="00FA61F6" w:rsidRDefault="00FA61F6" w:rsidP="00C82977">
            <w:pPr>
              <w:shd w:val="clear" w:color="auto" w:fill="FFFFFF"/>
              <w:spacing w:after="12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C9EB9DD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3768BB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67"/>
        <w:gridCol w:w="2217"/>
        <w:gridCol w:w="219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A63053" w:rsidRDefault="00116FBB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037E841" w:rsidR="001C0B54" w:rsidRPr="00A63053" w:rsidRDefault="001C0B54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Erasmus code</w:t>
            </w:r>
            <w:r w:rsidR="00A568F8"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3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  <w:p w14:paraId="56E939ED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BD5D75C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A63053" w:rsidRDefault="0081766A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Faculty/</w:t>
            </w:r>
            <w:r w:rsidR="007967A9" w:rsidRPr="00A63053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center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5B3C4C8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Country/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Country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65C113E2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4F799F8" w:rsidR="007967A9" w:rsidRPr="00A63053" w:rsidRDefault="007967A9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Contact person </w:t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C90F6C3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  <w:r>
              <w:rPr>
                <w:rFonts w:asciiTheme="minorHAnsi" w:hAnsiTheme="minorHAnsi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A63053" w:rsidRDefault="007967A9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fr-BE"/>
              </w:rPr>
            </w:pPr>
            <w:r w:rsidRPr="00A63053">
              <w:rPr>
                <w:rFonts w:asciiTheme="minorHAnsi" w:hAnsiTheme="minorHAnsi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505762F7" w:rsidR="00A63053" w:rsidRPr="00A63053" w:rsidRDefault="00A63053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</w:pPr>
            <w:r>
              <w:rPr>
                <w:rFonts w:asciiTheme="minorHAnsi" w:hAnsiTheme="minorHAnsi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NACE code</w:t>
            </w:r>
            <w:r w:rsidRPr="00A63053">
              <w:rPr>
                <w:rStyle w:val="Referencakrajnjebiljeke"/>
                <w:rFonts w:asciiTheme="minorHAnsi" w:hAnsiTheme="minorHAnsi" w:cs="Arial"/>
                <w:sz w:val="20"/>
                <w:lang w:val="en-GB"/>
              </w:rPr>
              <w:endnoteReference w:id="5"/>
            </w:r>
            <w:r w:rsidRPr="00A6305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50D6ECBE" w:rsidR="00F8532D" w:rsidRPr="00A63053" w:rsidRDefault="00F8532D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A63053" w:rsidRDefault="00C422F5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A63053" w:rsidRDefault="00C422F5" w:rsidP="00A63053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A63053">
              <w:rPr>
                <w:rFonts w:asciiTheme="minorHAnsi" w:hAnsiTheme="minorHAnsi" w:cs="Arial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A63053" w:rsidRDefault="00DF6866" w:rsidP="00A63053">
            <w:pPr>
              <w:spacing w:after="0"/>
              <w:ind w:right="-99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A63053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&lt;250 employees</w:t>
            </w:r>
          </w:p>
          <w:p w14:paraId="56E93A02" w14:textId="6DEC769E" w:rsidR="00F8532D" w:rsidRPr="00A63053" w:rsidRDefault="00DF6866" w:rsidP="00A63053">
            <w:pPr>
              <w:shd w:val="clear" w:color="auto" w:fill="FFFFFF"/>
              <w:spacing w:after="0"/>
              <w:ind w:right="-993"/>
              <w:jc w:val="left"/>
              <w:rPr>
                <w:rFonts w:asciiTheme="minorHAnsi" w:hAnsiTheme="minorHAnsi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Theme="minorHAnsi" w:hAnsiTheme="minorHAnsi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8B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F285A" w:rsidRPr="00A63053">
              <w:rPr>
                <w:rFonts w:asciiTheme="minorHAnsi" w:hAnsiTheme="minorHAnsi" w:cs="Arial"/>
                <w:sz w:val="20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C625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C625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466CE292" w14:textId="43D5378E" w:rsidR="003768BB" w:rsidRPr="003768BB" w:rsidRDefault="007967A9" w:rsidP="003768B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 xml:space="preserve">on page </w:t>
      </w:r>
      <w:r w:rsidR="00A63053">
        <w:rPr>
          <w:rFonts w:ascii="Verdana" w:hAnsi="Verdana" w:cs="Arial"/>
          <w:sz w:val="20"/>
          <w:lang w:val="en-GB"/>
        </w:rPr>
        <w:t>4</w:t>
      </w: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14:paraId="6C017EEC" w14:textId="77777777" w:rsidR="003768BB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106F224B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238F8695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 xml:space="preserve">PROPOSED MOBILITY </w:t>
      </w:r>
      <w:r w:rsidR="003768BB">
        <w:rPr>
          <w:rFonts w:ascii="Verdana" w:hAnsi="Verdana" w:cs="Calibri"/>
          <w:b/>
          <w:color w:val="002060"/>
          <w:sz w:val="20"/>
          <w:lang w:val="en-GB"/>
        </w:rPr>
        <w:t xml:space="preserve">TEACHING </w:t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PROGRAMME</w:t>
      </w:r>
    </w:p>
    <w:p w14:paraId="56E93A25" w14:textId="2ED162D5" w:rsidR="00377526" w:rsidRDefault="008C3569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0241169" w14:textId="77777777" w:rsidR="00A63053" w:rsidRPr="00121A1B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7E48C9F" w14:textId="4C0BD6EB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="00A63053">
        <w:rPr>
          <w:rFonts w:ascii="Verdana" w:hAnsi="Verdana" w:cs="Calibri"/>
          <w:lang w:val="en-GB"/>
        </w:rPr>
        <w:tab/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7E4DC3A8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Bachelor </w:t>
      </w:r>
      <w:r w:rsidR="00377526"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7D40D221" w14:textId="566A4326" w:rsidR="00A63053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</w:t>
      </w:r>
      <w:r w:rsidR="00A63053">
        <w:rPr>
          <w:rFonts w:ascii="Verdana" w:hAnsi="Verdana" w:cs="Calibri"/>
          <w:lang w:val="en-GB"/>
        </w:rPr>
        <w:tab/>
      </w:r>
      <w:r w:rsidR="00A63053">
        <w:rPr>
          <w:rFonts w:ascii="Verdana" w:hAnsi="Verdana" w:cs="Calibri"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6" w14:textId="7C07BE7F" w:rsidR="00377526" w:rsidRPr="00B223B0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ind w:left="216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  <w:r>
        <w:rPr>
          <w:rFonts w:ascii="Verdana" w:hAnsi="Verdana" w:cs="Calibri"/>
          <w:lang w:val="en-GB"/>
        </w:rPr>
        <w:tab/>
      </w:r>
      <w:r w:rsidR="00377526" w:rsidRPr="00490F95">
        <w:rPr>
          <w:rFonts w:ascii="Verdana" w:hAnsi="Verdana" w:cs="Calibri"/>
          <w:lang w:val="en-GB"/>
        </w:rPr>
        <w:t xml:space="preserve">Doctoral </w:t>
      </w:r>
      <w:r w:rsidR="00377526" w:rsidRPr="00B223B0">
        <w:rPr>
          <w:rFonts w:ascii="Verdana" w:hAnsi="Verdana"/>
          <w:lang w:val="en-GB"/>
        </w:rPr>
        <w:t>or equivalent third cycle (EQF level 8)</w:t>
      </w:r>
      <w:r w:rsidR="00377526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76D4FAB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77777777" w:rsidR="00377526" w:rsidRPr="00490F95" w:rsidRDefault="00377526" w:rsidP="00D81068">
      <w:pPr>
        <w:pStyle w:val="Tekstkomentara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7960FD1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77777777" w:rsidR="00377526" w:rsidRDefault="00377526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22E97D59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38DC3093" w:rsidR="00466BFF" w:rsidRDefault="00466BFF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p w14:paraId="3AB9AEB8" w14:textId="77777777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E100C37" w14:textId="479F0618" w:rsidR="00D81068" w:rsidRDefault="00D81068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Overall level of the language of instruction knowledge as of CEFR: ……………….</w:t>
      </w:r>
    </w:p>
    <w:p w14:paraId="727A908D" w14:textId="77777777" w:rsidR="00A63053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E3B7203" w14:textId="77777777" w:rsidR="00A63053" w:rsidRPr="00490F95" w:rsidRDefault="00A63053" w:rsidP="00A63053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1E3872" w14:textId="77777777" w:rsidR="00A63053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683A70" w14:textId="77777777" w:rsidR="00A63053" w:rsidRPr="00490F95" w:rsidRDefault="00A6305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96D066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1C5C0AF" w14:textId="77777777" w:rsidR="00A63053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7DB511" w14:textId="77777777" w:rsidR="00A63053" w:rsidRPr="00121A1B" w:rsidRDefault="00A63053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B78BD76" w14:textId="77777777" w:rsidR="00153B61" w:rsidRDefault="00153B61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70A72F" w14:textId="77777777" w:rsidR="00D81068" w:rsidRDefault="00D81068" w:rsidP="00D8106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982F90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8704A8D" w14:textId="77777777" w:rsidR="00A63053" w:rsidRPr="00490F95" w:rsidRDefault="00A63053" w:rsidP="00A63053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68BB" w:rsidRPr="00A941C9" w14:paraId="765F1F41" w14:textId="77777777" w:rsidTr="003768BB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83235A" w14:textId="51F07B52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Detailed t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eaching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plan per each day of mobility:</w:t>
            </w:r>
          </w:p>
          <w:p w14:paraId="55EFED0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648A91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C24CDE4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AFB8F5B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B73C45" w14:textId="77777777" w:rsidR="003768BB" w:rsidRDefault="003768BB" w:rsidP="00C82977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901555" w14:textId="77777777" w:rsidR="003768BB" w:rsidRPr="00490F95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8F37DF" w14:textId="77777777" w:rsidR="003768BB" w:rsidRPr="003768BB" w:rsidRDefault="003768BB" w:rsidP="003768BB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6F437B4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, on the institutional level of both </w:t>
            </w:r>
            <w:proofErr w:type="spellStart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parther</w:t>
            </w:r>
            <w:proofErr w:type="spellEnd"/>
            <w:r w:rsidR="00684877">
              <w:rPr>
                <w:rFonts w:ascii="Verdana" w:hAnsi="Verdana" w:cs="Calibri"/>
                <w:b/>
                <w:sz w:val="20"/>
                <w:lang w:val="en-GB"/>
              </w:rPr>
              <w:t xml:space="preserve"> H</w:t>
            </w:r>
            <w:r w:rsidR="00574FC3">
              <w:rPr>
                <w:rFonts w:ascii="Verdana" w:hAnsi="Verdana" w:cs="Calibri"/>
                <w:b/>
                <w:sz w:val="20"/>
                <w:lang w:val="en-GB"/>
              </w:rPr>
              <w:t>EI</w:t>
            </w:r>
            <w:r w:rsidR="00684877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E8D5CC" w14:textId="77777777" w:rsidR="00A63053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5EBB69" w14:textId="77777777" w:rsidR="00A63053" w:rsidRPr="00490F95" w:rsidRDefault="00A6305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047C901" w14:textId="77777777" w:rsidR="00D81068" w:rsidRDefault="00D81068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652015B" w14:textId="2000284E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Detailed dissemination plan about achieved results with reference to realized mobility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1F3CCF5E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4116EDD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27AEF8BF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7E896E3B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030AC1C6" w14:textId="77777777" w:rsidR="00D81068" w:rsidRDefault="00D81068" w:rsidP="00D8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6BF50F3" w14:textId="77777777" w:rsidR="00D81068" w:rsidRPr="00490F95" w:rsidRDefault="00D81068" w:rsidP="00D81068">
      <w:pP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24265E3" w14:textId="05AE9BE8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Sustainability of cooperation and plans for future activities (if any)</w:t>
      </w:r>
      <w:r w:rsidRPr="00490F95">
        <w:rPr>
          <w:rFonts w:ascii="Verdana" w:hAnsi="Verdana" w:cs="Calibri"/>
          <w:b/>
          <w:sz w:val="20"/>
          <w:lang w:val="en-GB"/>
        </w:rPr>
        <w:t>:</w:t>
      </w:r>
    </w:p>
    <w:p w14:paraId="584B83FD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4136889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579E31A0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6AE2A981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48DA6AA" w14:textId="77777777" w:rsidR="00684877" w:rsidRDefault="00684877" w:rsidP="006848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-6" w:firstLine="6"/>
        <w:rPr>
          <w:rFonts w:ascii="Verdana" w:hAnsi="Verdana" w:cs="Calibri"/>
          <w:b/>
          <w:sz w:val="20"/>
          <w:lang w:val="en-GB"/>
        </w:rPr>
      </w:pPr>
    </w:p>
    <w:p w14:paraId="11E23A8D" w14:textId="77777777" w:rsidR="00D81068" w:rsidRDefault="00D8106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7956CC22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3EEDF9E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Applicant (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3768BB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14:paraId="56E93A47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DE1D7D6" w14:textId="77777777" w:rsidR="00A63053" w:rsidRPr="00490F95" w:rsidRDefault="00A63053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A992780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C21EA56" w14:textId="77777777" w:rsidR="00A63053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C27A48F" w14:textId="77777777" w:rsidR="00A63053" w:rsidRPr="00490F95" w:rsidRDefault="00A63053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0BDC438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02A78">
              <w:rPr>
                <w:rFonts w:ascii="Verdana" w:hAnsi="Verdana" w:cs="Calibri"/>
                <w:sz w:val="20"/>
                <w:lang w:val="en-GB"/>
              </w:rPr>
              <w:t xml:space="preserve">responsible person 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>(contact person):</w:t>
            </w:r>
          </w:p>
          <w:p w14:paraId="07E0C816" w14:textId="77777777" w:rsidR="00A63053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68A811" w14:textId="77777777" w:rsidR="00A63053" w:rsidRPr="00490F95" w:rsidRDefault="00A63053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F688579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574FC3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E831441" w14:textId="7AEC15DF" w:rsidR="00EF398E" w:rsidRPr="00E003B8" w:rsidRDefault="00EF398E" w:rsidP="00A6305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F030" w14:textId="77777777" w:rsidR="00DF6866" w:rsidRDefault="00DF6866">
      <w:r>
        <w:separator/>
      </w:r>
    </w:p>
  </w:endnote>
  <w:endnote w:type="continuationSeparator" w:id="0">
    <w:p w14:paraId="6374B0CF" w14:textId="77777777" w:rsidR="00DF6866" w:rsidRDefault="00DF6866">
      <w:r>
        <w:continuationSeparator/>
      </w:r>
    </w:p>
  </w:endnote>
  <w:endnote w:id="1">
    <w:p w14:paraId="2ECAE885" w14:textId="77777777" w:rsidR="003B1D35" w:rsidRPr="00B223B0" w:rsidRDefault="003B1D35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39471135" w14:textId="77777777" w:rsidR="003B1D35" w:rsidRPr="00B223B0" w:rsidRDefault="003B1D35" w:rsidP="00574FC3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59476D4B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  <w:r w:rsidR="00574FC3" w:rsidRPr="00574FC3">
        <w:rPr>
          <w:rFonts w:ascii="Verdana" w:hAnsi="Verdana"/>
          <w:sz w:val="16"/>
          <w:szCs w:val="16"/>
          <w:lang w:val="en-GB"/>
        </w:rPr>
        <w:t xml:space="preserve"> </w:t>
      </w:r>
      <w:r w:rsidR="00574FC3">
        <w:rPr>
          <w:rFonts w:ascii="Verdana" w:hAnsi="Verdana"/>
          <w:sz w:val="16"/>
          <w:szCs w:val="16"/>
          <w:lang w:val="en-GB"/>
        </w:rPr>
        <w:t>However, institutions in the Partner countries have to register in the EU ECAS to obtain the relevant PIC number.</w:t>
      </w:r>
    </w:p>
  </w:endnote>
  <w:endnote w:id="4">
    <w:p w14:paraId="56E93A69" w14:textId="6592F2E0" w:rsidR="007967A9" w:rsidRPr="00B223B0" w:rsidRDefault="007967A9" w:rsidP="00D8106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A" w14:textId="517C70B6" w:rsidR="00F8532D" w:rsidRPr="00672D6F" w:rsidRDefault="00F8532D" w:rsidP="00D81068">
      <w:pPr>
        <w:pStyle w:val="Tekstkrajnjebiljeke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B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2BCE0" w14:textId="77777777" w:rsidR="00DF6866" w:rsidRDefault="00DF6866">
      <w:r>
        <w:separator/>
      </w:r>
    </w:p>
  </w:footnote>
  <w:footnote w:type="continuationSeparator" w:id="0">
    <w:p w14:paraId="3C6E4539" w14:textId="77777777" w:rsidR="00DF6866" w:rsidRDefault="00DF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45170389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0A867CF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EEF6F9F" w:rsidR="00E01AAA" w:rsidRPr="00967BFC" w:rsidRDefault="004A386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449140B2">
                    <wp:simplePos x="0" y="0"/>
                    <wp:positionH relativeFrom="column">
                      <wp:posOffset>-124460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63053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9.8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I/poo9wAAAAI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6305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1CA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B54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A78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A4C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3DD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869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8BB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1D35"/>
    <w:rsid w:val="003B280E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3E58"/>
    <w:rsid w:val="00415654"/>
    <w:rsid w:val="00420001"/>
    <w:rsid w:val="004202FC"/>
    <w:rsid w:val="004208DA"/>
    <w:rsid w:val="00422BC5"/>
    <w:rsid w:val="00425703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0A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862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4FC3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476"/>
    <w:rsid w:val="00683971"/>
    <w:rsid w:val="0068487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C00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88E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053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536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068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866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1F6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3F7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1A6517E-799F-41AA-A0E2-2F59AB5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574FC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4F89976-6354-49D3-88E9-27C3B032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15</TotalTime>
  <Pages>5</Pages>
  <Words>519</Words>
  <Characters>2961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3474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11</cp:revision>
  <cp:lastPrinted>2013-11-06T08:46:00Z</cp:lastPrinted>
  <dcterms:created xsi:type="dcterms:W3CDTF">2016-01-28T11:28:00Z</dcterms:created>
  <dcterms:modified xsi:type="dcterms:W3CDTF">2017-01-25T12:28:00Z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