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erencakrajnjebiljek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erencakrajnjebiljek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erencakrajnjebiljek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58359564" w:rsidR="001903D7" w:rsidRPr="007673FA" w:rsidRDefault="00325D49"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2020/2021</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erencakrajnjebiljek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CF4C587" w:rsidR="00116FBB" w:rsidRPr="005E466D" w:rsidRDefault="00325D49" w:rsidP="00325D49">
            <w:pPr>
              <w:shd w:val="clear" w:color="auto" w:fill="FFFFFF"/>
              <w:ind w:right="-993"/>
              <w:jc w:val="left"/>
              <w:rPr>
                <w:rFonts w:ascii="Verdana" w:hAnsi="Verdana" w:cs="Arial"/>
                <w:b/>
                <w:color w:val="002060"/>
                <w:sz w:val="20"/>
                <w:lang w:val="en-GB"/>
              </w:rPr>
            </w:pPr>
            <w:r w:rsidRPr="00325D49">
              <w:rPr>
                <w:rFonts w:ascii="Verdana" w:hAnsi="Verdana" w:cs="Arial"/>
                <w:b/>
                <w:color w:val="002060"/>
                <w:sz w:val="20"/>
                <w:lang w:val="en-GB"/>
              </w:rPr>
              <w:t>Josip Juraj Strossmayer University of Osijek</w:t>
            </w:r>
          </w:p>
        </w:tc>
      </w:tr>
      <w:tr w:rsidR="00325D49" w:rsidRPr="005E466D" w14:paraId="56E939F1" w14:textId="77777777" w:rsidTr="00107B17">
        <w:trPr>
          <w:trHeight w:val="314"/>
        </w:trPr>
        <w:tc>
          <w:tcPr>
            <w:tcW w:w="2228" w:type="dxa"/>
            <w:shd w:val="clear" w:color="auto" w:fill="FFFFFF"/>
          </w:tcPr>
          <w:p w14:paraId="56E939EB" w14:textId="2A9960D0" w:rsidR="00325D49" w:rsidRPr="005E466D" w:rsidRDefault="00325D49" w:rsidP="00325D49">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erencakrajnjebiljek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325D49" w:rsidRPr="005E466D" w:rsidRDefault="00325D49" w:rsidP="00325D49">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325D49" w:rsidRPr="005E466D" w:rsidRDefault="00325D49" w:rsidP="00325D49">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E3A7467" w:rsidR="00325D49" w:rsidRPr="005E466D" w:rsidRDefault="00325D49" w:rsidP="00325D49">
            <w:pPr>
              <w:shd w:val="clear" w:color="auto" w:fill="FFFFFF"/>
              <w:ind w:right="-993"/>
              <w:jc w:val="left"/>
              <w:rPr>
                <w:rFonts w:ascii="Verdana" w:hAnsi="Verdana" w:cs="Arial"/>
                <w:b/>
                <w:color w:val="002060"/>
                <w:sz w:val="20"/>
                <w:lang w:val="en-GB"/>
              </w:rPr>
            </w:pPr>
            <w:r w:rsidRPr="00026272">
              <w:rPr>
                <w:rFonts w:ascii="Verdana" w:hAnsi="Verdana" w:cs="Arial"/>
                <w:b/>
                <w:color w:val="002060"/>
                <w:sz w:val="20"/>
                <w:lang w:val="en-GB"/>
              </w:rPr>
              <w:t>HR OSIJEK01</w:t>
            </w:r>
          </w:p>
        </w:tc>
        <w:tc>
          <w:tcPr>
            <w:tcW w:w="2228" w:type="dxa"/>
            <w:shd w:val="clear" w:color="auto" w:fill="FFFFFF"/>
          </w:tcPr>
          <w:p w14:paraId="56E939EF" w14:textId="155BB36B" w:rsidR="00325D49" w:rsidRPr="005E466D" w:rsidRDefault="00325D49" w:rsidP="00325D49">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325D49" w:rsidRPr="005E466D" w:rsidRDefault="00325D49" w:rsidP="00325D49">
            <w:pPr>
              <w:shd w:val="clear" w:color="auto" w:fill="FFFFFF"/>
              <w:ind w:right="-993"/>
              <w:jc w:val="center"/>
              <w:rPr>
                <w:rFonts w:ascii="Verdana" w:hAnsi="Verdana" w:cs="Arial"/>
                <w:b/>
                <w:color w:val="002060"/>
                <w:sz w:val="20"/>
                <w:lang w:val="en-GB"/>
              </w:rPr>
            </w:pPr>
          </w:p>
        </w:tc>
      </w:tr>
      <w:tr w:rsidR="00325D49" w:rsidRPr="005E466D" w14:paraId="56E939F6" w14:textId="77777777" w:rsidTr="00107B17">
        <w:trPr>
          <w:trHeight w:val="472"/>
        </w:trPr>
        <w:tc>
          <w:tcPr>
            <w:tcW w:w="2228" w:type="dxa"/>
            <w:shd w:val="clear" w:color="auto" w:fill="FFFFFF"/>
          </w:tcPr>
          <w:p w14:paraId="56E939F2" w14:textId="77777777" w:rsidR="00325D49" w:rsidRPr="005E466D" w:rsidRDefault="00325D49" w:rsidP="00325D49">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03908011" w14:textId="77777777" w:rsidR="00325D49" w:rsidRDefault="00325D49" w:rsidP="00325D49">
            <w:pPr>
              <w:spacing w:after="0"/>
              <w:ind w:right="-993"/>
              <w:jc w:val="left"/>
              <w:rPr>
                <w:rFonts w:ascii="Verdana" w:hAnsi="Verdana" w:cs="Arial"/>
                <w:color w:val="002060"/>
                <w:sz w:val="20"/>
                <w:lang w:val="en-GB"/>
              </w:rPr>
            </w:pPr>
            <w:r>
              <w:rPr>
                <w:rFonts w:ascii="Verdana" w:hAnsi="Verdana" w:cs="Arial"/>
                <w:color w:val="002060"/>
                <w:sz w:val="20"/>
                <w:lang w:val="en-GB"/>
              </w:rPr>
              <w:t xml:space="preserve">Trg Svetog Trojstva </w:t>
            </w:r>
          </w:p>
          <w:p w14:paraId="56E939F3" w14:textId="598DCE30" w:rsidR="00325D49" w:rsidRPr="005E466D" w:rsidRDefault="00325D49" w:rsidP="00325D49">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3, 31000 Osijek</w:t>
            </w:r>
          </w:p>
        </w:tc>
        <w:tc>
          <w:tcPr>
            <w:tcW w:w="2228" w:type="dxa"/>
            <w:shd w:val="clear" w:color="auto" w:fill="FFFFFF"/>
          </w:tcPr>
          <w:p w14:paraId="56E939F4" w14:textId="77777777" w:rsidR="00325D49" w:rsidRPr="005E466D" w:rsidRDefault="00325D49" w:rsidP="00325D49">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krajnjebiljeke"/>
                <w:rFonts w:ascii="Verdana" w:hAnsi="Verdana" w:cs="Arial"/>
                <w:sz w:val="20"/>
                <w:lang w:val="en-GB"/>
              </w:rPr>
              <w:endnoteReference w:id="6"/>
            </w:r>
          </w:p>
        </w:tc>
        <w:tc>
          <w:tcPr>
            <w:tcW w:w="2228" w:type="dxa"/>
            <w:shd w:val="clear" w:color="auto" w:fill="FFFFFF"/>
          </w:tcPr>
          <w:p w14:paraId="56E939F5" w14:textId="613A5499" w:rsidR="00325D49" w:rsidRPr="005E466D" w:rsidRDefault="00325D49" w:rsidP="00325D49">
            <w:pPr>
              <w:shd w:val="clear" w:color="auto" w:fill="FFFFFF"/>
              <w:ind w:right="-993"/>
              <w:jc w:val="left"/>
              <w:rPr>
                <w:rFonts w:ascii="Verdana" w:hAnsi="Verdana" w:cs="Arial"/>
                <w:b/>
                <w:sz w:val="20"/>
                <w:lang w:val="en-GB"/>
              </w:rPr>
            </w:pPr>
            <w:r w:rsidRPr="00325D49">
              <w:rPr>
                <w:rFonts w:ascii="Verdana" w:hAnsi="Verdana" w:cs="Arial"/>
                <w:b/>
                <w:sz w:val="20"/>
                <w:lang w:val="en-GB"/>
              </w:rPr>
              <w:t>Croatia/ HR</w:t>
            </w:r>
          </w:p>
        </w:tc>
      </w:tr>
      <w:tr w:rsidR="00325D49" w:rsidRPr="005E466D" w14:paraId="56E939FC" w14:textId="77777777" w:rsidTr="00107B17">
        <w:trPr>
          <w:trHeight w:val="811"/>
        </w:trPr>
        <w:tc>
          <w:tcPr>
            <w:tcW w:w="2228" w:type="dxa"/>
            <w:shd w:val="clear" w:color="auto" w:fill="FFFFFF"/>
          </w:tcPr>
          <w:p w14:paraId="56E939F7" w14:textId="77777777" w:rsidR="00325D49" w:rsidRPr="005E466D" w:rsidRDefault="00325D49" w:rsidP="00325D49">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302BE240" w14:textId="77777777" w:rsidR="00325D49" w:rsidRPr="00C91E1E" w:rsidRDefault="00325D49" w:rsidP="00325D49">
            <w:pPr>
              <w:spacing w:after="0"/>
              <w:ind w:right="-993"/>
              <w:jc w:val="left"/>
              <w:rPr>
                <w:rFonts w:ascii="Verdana" w:hAnsi="Verdana" w:cs="Arial"/>
                <w:color w:val="002060"/>
                <w:sz w:val="20"/>
                <w:lang w:val="es-ES_tradnl"/>
              </w:rPr>
            </w:pPr>
            <w:r>
              <w:rPr>
                <w:rFonts w:ascii="Verdana" w:hAnsi="Verdana" w:cs="Arial"/>
                <w:color w:val="002060"/>
                <w:sz w:val="20"/>
                <w:lang w:val="es-ES_tradnl"/>
              </w:rPr>
              <w:t>Dario Ferić</w:t>
            </w:r>
            <w:r w:rsidRPr="00C91E1E">
              <w:rPr>
                <w:rFonts w:ascii="Verdana" w:hAnsi="Verdana" w:cs="Arial"/>
                <w:color w:val="002060"/>
                <w:sz w:val="20"/>
                <w:lang w:val="es-ES_tradnl"/>
              </w:rPr>
              <w:t xml:space="preserve">, </w:t>
            </w:r>
          </w:p>
          <w:p w14:paraId="1E9390C9" w14:textId="77777777" w:rsidR="00325D49" w:rsidRPr="00C91E1E" w:rsidRDefault="00325D49" w:rsidP="00325D49">
            <w:pPr>
              <w:spacing w:after="0"/>
              <w:ind w:right="-993"/>
              <w:jc w:val="left"/>
              <w:rPr>
                <w:rFonts w:ascii="Verdana" w:hAnsi="Verdana" w:cs="Arial"/>
                <w:color w:val="002060"/>
                <w:sz w:val="20"/>
                <w:lang w:val="es-ES_tradnl"/>
              </w:rPr>
            </w:pPr>
            <w:r w:rsidRPr="00C91E1E">
              <w:rPr>
                <w:rFonts w:ascii="Verdana" w:hAnsi="Verdana" w:cs="Arial"/>
                <w:color w:val="002060"/>
                <w:sz w:val="20"/>
                <w:lang w:val="es-ES_tradnl"/>
              </w:rPr>
              <w:t xml:space="preserve">Institutional </w:t>
            </w:r>
          </w:p>
          <w:p w14:paraId="1E263933" w14:textId="77777777" w:rsidR="00325D49" w:rsidRPr="00C91E1E" w:rsidRDefault="00325D49" w:rsidP="00325D49">
            <w:pPr>
              <w:spacing w:after="0"/>
              <w:ind w:right="-993"/>
              <w:jc w:val="left"/>
              <w:rPr>
                <w:rFonts w:ascii="Verdana" w:hAnsi="Verdana" w:cs="Arial"/>
                <w:color w:val="002060"/>
                <w:sz w:val="20"/>
                <w:lang w:val="es-ES_tradnl"/>
              </w:rPr>
            </w:pPr>
            <w:r w:rsidRPr="00C91E1E">
              <w:rPr>
                <w:rFonts w:ascii="Verdana" w:hAnsi="Verdana" w:cs="Arial"/>
                <w:color w:val="002060"/>
                <w:sz w:val="20"/>
                <w:lang w:val="es-ES_tradnl"/>
              </w:rPr>
              <w:t xml:space="preserve">Erasmus </w:t>
            </w:r>
          </w:p>
          <w:p w14:paraId="56E939F8" w14:textId="3B6D2CA0" w:rsidR="00325D49" w:rsidRPr="00325D49" w:rsidRDefault="00325D49" w:rsidP="00325D49">
            <w:pPr>
              <w:shd w:val="clear" w:color="auto" w:fill="FFFFFF"/>
              <w:ind w:right="-993"/>
              <w:jc w:val="left"/>
              <w:rPr>
                <w:rFonts w:ascii="Verdana" w:hAnsi="Verdana" w:cs="Arial"/>
                <w:color w:val="002060"/>
                <w:sz w:val="20"/>
                <w:lang w:val="es-ES_tradnl"/>
              </w:rPr>
            </w:pPr>
            <w:r w:rsidRPr="00C91E1E">
              <w:rPr>
                <w:rFonts w:ascii="Verdana" w:hAnsi="Verdana" w:cs="Arial"/>
                <w:color w:val="002060"/>
                <w:sz w:val="20"/>
                <w:lang w:val="es-ES_tradnl"/>
              </w:rPr>
              <w:t>Coordinator</w:t>
            </w:r>
          </w:p>
        </w:tc>
        <w:tc>
          <w:tcPr>
            <w:tcW w:w="2228" w:type="dxa"/>
            <w:shd w:val="clear" w:color="auto" w:fill="FFFFFF"/>
          </w:tcPr>
          <w:p w14:paraId="56E939F9" w14:textId="77777777" w:rsidR="00325D49" w:rsidRDefault="00325D49" w:rsidP="00325D49">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325D49" w:rsidRPr="00C17AB2" w:rsidRDefault="00325D49" w:rsidP="00325D49">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0E91960D" w14:textId="77777777" w:rsidR="00325D49" w:rsidRDefault="00325D49" w:rsidP="00325D49">
            <w:pPr>
              <w:spacing w:after="0"/>
              <w:ind w:right="-993"/>
              <w:jc w:val="left"/>
              <w:rPr>
                <w:rFonts w:ascii="Verdana" w:hAnsi="Verdana" w:cs="Arial"/>
                <w:b/>
                <w:color w:val="002060"/>
                <w:sz w:val="20"/>
                <w:lang w:val="fr-BE"/>
              </w:rPr>
            </w:pPr>
            <w:hyperlink r:id="rId14" w:history="1">
              <w:r w:rsidRPr="00A5054A">
                <w:rPr>
                  <w:rStyle w:val="Hiperveza"/>
                  <w:rFonts w:ascii="Verdana" w:hAnsi="Verdana" w:cs="Arial"/>
                  <w:b/>
                  <w:sz w:val="20"/>
                  <w:lang w:val="fr-BE"/>
                </w:rPr>
                <w:t>erasmus@unios.hr</w:t>
              </w:r>
            </w:hyperlink>
          </w:p>
          <w:p w14:paraId="56E939FB" w14:textId="02362926" w:rsidR="00325D49" w:rsidRPr="005E466D" w:rsidRDefault="00325D49" w:rsidP="00325D49">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+385 31 224 171</w:t>
            </w:r>
          </w:p>
        </w:tc>
      </w:tr>
      <w:tr w:rsidR="00325D49" w:rsidRPr="005F0E76" w14:paraId="56E93A03" w14:textId="77777777" w:rsidTr="00107B17">
        <w:trPr>
          <w:trHeight w:val="811"/>
        </w:trPr>
        <w:tc>
          <w:tcPr>
            <w:tcW w:w="2228" w:type="dxa"/>
            <w:shd w:val="clear" w:color="auto" w:fill="FFFFFF"/>
          </w:tcPr>
          <w:p w14:paraId="56E939FF" w14:textId="13FD47FB" w:rsidR="00325D49" w:rsidRPr="00800D27" w:rsidRDefault="00325D49" w:rsidP="00325D49">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325D49" w:rsidRPr="00800D27" w:rsidRDefault="00325D49" w:rsidP="00325D49">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325D49" w:rsidRPr="00782942" w:rsidRDefault="00325D49" w:rsidP="00325D49">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325D49" w:rsidRPr="00F8532D" w:rsidRDefault="00325D49" w:rsidP="00325D49">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A44ECB3" w14:textId="77777777" w:rsidR="00325D49" w:rsidRDefault="00325D49" w:rsidP="00325D4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41398CFB" w:rsidR="00325D49" w:rsidRPr="00F8532D" w:rsidRDefault="00325D49" w:rsidP="00325D49">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erencakrajnjebiljek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erencakrajnjebiljek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encakrajnjebiljek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erencakrajnjebiljek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53A52273" w:rsidR="00377526" w:rsidRPr="00490F95" w:rsidRDefault="00325D49" w:rsidP="00A14125">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Signature: Dario Ferić</w:t>
            </w:r>
            <w:bookmarkStart w:id="0" w:name="_GoBack"/>
            <w:bookmarkEnd w:id="0"/>
            <w:r w:rsidR="00377526" w:rsidRPr="00490F95">
              <w:rPr>
                <w:rFonts w:ascii="Verdana" w:hAnsi="Verdana" w:cs="Calibri"/>
                <w:sz w:val="20"/>
                <w:lang w:val="en-GB"/>
              </w:rPr>
              <w:tab/>
            </w:r>
            <w:r w:rsidR="00377526" w:rsidRPr="00490F95">
              <w:rPr>
                <w:rFonts w:ascii="Verdana" w:hAnsi="Verdana" w:cs="Calibri"/>
                <w:sz w:val="20"/>
                <w:lang w:val="en-GB"/>
              </w:rPr>
              <w:tab/>
              <w:t xml:space="preserve">Date: </w:t>
            </w:r>
            <w:r w:rsidR="00377526"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F85B9" w14:textId="77777777" w:rsidR="00622A75" w:rsidRDefault="00622A75">
      <w:r>
        <w:separator/>
      </w:r>
    </w:p>
  </w:endnote>
  <w:endnote w:type="continuationSeparator" w:id="0">
    <w:p w14:paraId="108E5B7B" w14:textId="77777777" w:rsidR="00622A75" w:rsidRDefault="00622A75">
      <w:r>
        <w:continuationSeparator/>
      </w:r>
    </w:p>
  </w:endnote>
  <w:endnote w:id="1">
    <w:p w14:paraId="4F265B3F" w14:textId="77777777" w:rsidR="0010613D" w:rsidRDefault="00AA696D" w:rsidP="00AA696D">
      <w:pPr>
        <w:pStyle w:val="Tekstkrajnjebiljeke"/>
        <w:spacing w:after="120"/>
        <w:rPr>
          <w:rFonts w:ascii="Verdana" w:hAnsi="Verdana"/>
          <w:sz w:val="16"/>
          <w:szCs w:val="16"/>
          <w:lang w:val="en-GB"/>
        </w:rPr>
      </w:pPr>
      <w:r w:rsidRPr="001C5CC2">
        <w:rPr>
          <w:rStyle w:val="Referencakrajnjebiljek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krajnjebiljek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krajnjebiljek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krajnjebiljek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krajnjebiljek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krajnjebiljeke"/>
        <w:spacing w:after="0"/>
        <w:ind w:left="714"/>
        <w:rPr>
          <w:rFonts w:ascii="Verdana" w:hAnsi="Verdana"/>
          <w:sz w:val="16"/>
          <w:szCs w:val="16"/>
          <w:lang w:val="en-GB"/>
        </w:rPr>
      </w:pPr>
    </w:p>
  </w:endnote>
  <w:endnote w:id="2">
    <w:p w14:paraId="56E93A66" w14:textId="6C4DC342"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325D49" w:rsidRPr="002F549E" w:rsidRDefault="00325D4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325D49" w:rsidRPr="002F549E" w:rsidRDefault="00325D4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eza"/>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ez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eza"/>
            <w:rFonts w:ascii="Verdana" w:hAnsi="Verdana"/>
            <w:sz w:val="16"/>
            <w:szCs w:val="16"/>
            <w:lang w:val="en-GB"/>
          </w:rPr>
          <w:t>http://ec.europa.eu/education/tools/isced-f_en.htm</w:t>
        </w:r>
      </w:hyperlink>
      <w:r w:rsidR="00252FF1" w:rsidRPr="002F549E">
        <w:rPr>
          <w:rStyle w:val="Hipervez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krajnjebiljeke"/>
        <w:rPr>
          <w:rFonts w:ascii="Verdana" w:hAnsi="Verdana" w:cs="Calibri"/>
          <w:sz w:val="16"/>
          <w:szCs w:val="16"/>
          <w:lang w:val="en-GB"/>
        </w:rPr>
      </w:pPr>
      <w:r>
        <w:rPr>
          <w:rStyle w:val="Referencakrajnjebiljek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krajnjebiljeke"/>
        <w:spacing w:after="100"/>
        <w:rPr>
          <w:rFonts w:ascii="Verdana" w:hAnsi="Verdana" w:cs="Calibri"/>
          <w:color w:val="FF0000"/>
          <w:sz w:val="18"/>
          <w:szCs w:val="18"/>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67CFC75B" w:rsidR="0081766A" w:rsidRDefault="0081766A">
        <w:pPr>
          <w:pStyle w:val="Podnoje"/>
          <w:jc w:val="center"/>
        </w:pPr>
        <w:r>
          <w:fldChar w:fldCharType="begin"/>
        </w:r>
        <w:r>
          <w:instrText xml:space="preserve"> PAGE   \* MERGEFORMAT </w:instrText>
        </w:r>
        <w:r>
          <w:fldChar w:fldCharType="separate"/>
        </w:r>
        <w:r w:rsidR="00325D49">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Podnoj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A6DA0" w14:textId="77777777" w:rsidR="00622A75" w:rsidRDefault="00622A75">
      <w:r>
        <w:separator/>
      </w:r>
    </w:p>
  </w:footnote>
  <w:footnote w:type="continuationSeparator" w:id="0">
    <w:p w14:paraId="20E70F86" w14:textId="77777777" w:rsidR="00622A75" w:rsidRDefault="00622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325D49">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325D49">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r-HR" w:eastAsia="hr-H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aglavlj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5D49"/>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A75"/>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tblInd w:w="0" w:type="dxa"/>
      <w:tblCellMar>
        <w:top w:w="0" w:type="dxa"/>
        <w:left w:w="108" w:type="dxa"/>
        <w:bottom w:w="0" w:type="dxa"/>
        <w:right w:w="108" w:type="dxa"/>
      </w:tblCellMar>
    </w:tblPr>
  </w:style>
  <w:style w:type="table" w:styleId="Elegantnatablica">
    <w:name w:val="Table Elegant"/>
    <w:basedOn w:val="Obinatablica"/>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unios.h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B6DFD483-774D-456B-8895-D8F5B269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1</Pages>
  <Words>474</Words>
  <Characters>2704</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3172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Korisnik</cp:lastModifiedBy>
  <cp:revision>4</cp:revision>
  <cp:lastPrinted>2020-09-29T06:41:00Z</cp:lastPrinted>
  <dcterms:created xsi:type="dcterms:W3CDTF">2020-02-12T13:48:00Z</dcterms:created>
  <dcterms:modified xsi:type="dcterms:W3CDTF">2020-09-29T06:41:00Z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