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erencakrajnjebiljeke"/>
          <w:rFonts w:ascii="Verdana" w:hAnsi="Verdana" w:cs="Arial"/>
          <w:b/>
          <w:color w:val="002060"/>
          <w:sz w:val="36"/>
          <w:szCs w:val="36"/>
          <w:lang w:val="en-GB"/>
        </w:rPr>
        <w:endnoteReference w:id="1"/>
      </w:r>
    </w:p>
    <w:p w14:paraId="0AA13AFF" w14:textId="2C20BE9D" w:rsidR="00D97FE7" w:rsidRPr="00F550D9" w:rsidRDefault="00D97FE7" w:rsidP="00D97FE7">
      <w:pPr>
        <w:pStyle w:val="Tekstkomenta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276"/>
        <w:gridCol w:w="1843"/>
        <w:gridCol w:w="2299"/>
      </w:tblGrid>
      <w:tr w:rsidR="00377526" w:rsidRPr="007673FA" w14:paraId="5D72C54D" w14:textId="77777777" w:rsidTr="00D4727D">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276"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843"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299"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D4727D">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erencakrajnjebiljeke"/>
                <w:rFonts w:ascii="Verdana" w:hAnsi="Verdana" w:cs="Arial"/>
                <w:sz w:val="20"/>
                <w:lang w:val="en-GB"/>
              </w:rPr>
              <w:endnoteReference w:id="2"/>
            </w:r>
          </w:p>
        </w:tc>
        <w:tc>
          <w:tcPr>
            <w:tcW w:w="1276"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erencakrajnjebiljeke"/>
                <w:rFonts w:ascii="Verdana" w:hAnsi="Verdana" w:cs="Calibri"/>
                <w:sz w:val="20"/>
                <w:lang w:val="en-GB"/>
              </w:rPr>
              <w:endnoteReference w:id="3"/>
            </w:r>
          </w:p>
        </w:tc>
        <w:tc>
          <w:tcPr>
            <w:tcW w:w="2299"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D4727D">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276"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99" w:type="dxa"/>
            <w:shd w:val="clear" w:color="auto" w:fill="FFFFFF"/>
          </w:tcPr>
          <w:p w14:paraId="5D72C556" w14:textId="2DF5FC9A" w:rsidR="00377526" w:rsidRPr="007673FA" w:rsidRDefault="00D4727D" w:rsidP="00A07EA6">
            <w:pPr>
              <w:ind w:right="-993"/>
              <w:jc w:val="left"/>
              <w:rPr>
                <w:rFonts w:ascii="Verdana" w:hAnsi="Verdana" w:cs="Arial"/>
                <w:b/>
                <w:color w:val="002060"/>
                <w:sz w:val="20"/>
                <w:lang w:val="en-GB"/>
              </w:rPr>
            </w:pPr>
            <w:r>
              <w:rPr>
                <w:rFonts w:ascii="Verdana" w:hAnsi="Verdana" w:cs="Arial"/>
                <w:color w:val="002060"/>
                <w:sz w:val="20"/>
                <w:lang w:val="en-GB"/>
              </w:rPr>
              <w:t>2020/2021</w:t>
            </w:r>
          </w:p>
        </w:tc>
      </w:tr>
      <w:tr w:rsidR="00CC707F" w:rsidRPr="007673FA" w14:paraId="5D72C55C" w14:textId="77777777" w:rsidTr="00D4727D">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979"/>
        <w:gridCol w:w="1701"/>
        <w:gridCol w:w="2268"/>
      </w:tblGrid>
      <w:tr w:rsidR="00887CE1" w:rsidRPr="007673FA" w14:paraId="5D72C563" w14:textId="77777777" w:rsidTr="00D4727D">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979" w:type="dxa"/>
            <w:shd w:val="clear" w:color="auto" w:fill="FFFFFF"/>
          </w:tcPr>
          <w:p w14:paraId="5D72C560" w14:textId="5FDFCF71" w:rsidR="00887CE1" w:rsidRPr="007673FA" w:rsidRDefault="00D4727D" w:rsidP="00A07EA6">
            <w:pPr>
              <w:ind w:right="-993"/>
              <w:jc w:val="left"/>
              <w:rPr>
                <w:rFonts w:ascii="Verdana" w:hAnsi="Verdana" w:cs="Arial"/>
                <w:b/>
                <w:color w:val="002060"/>
                <w:sz w:val="20"/>
                <w:lang w:val="en-GB"/>
              </w:rPr>
            </w:pPr>
            <w:proofErr w:type="spellStart"/>
            <w:r w:rsidRPr="00026272">
              <w:rPr>
                <w:rFonts w:ascii="Verdana" w:hAnsi="Verdana" w:cs="Arial"/>
                <w:b/>
                <w:color w:val="002060"/>
                <w:sz w:val="20"/>
                <w:lang w:val="en-GB"/>
              </w:rPr>
              <w:t>Josip</w:t>
            </w:r>
            <w:proofErr w:type="spellEnd"/>
            <w:r w:rsidRPr="00026272">
              <w:rPr>
                <w:rFonts w:ascii="Verdana" w:hAnsi="Verdana" w:cs="Arial"/>
                <w:b/>
                <w:color w:val="002060"/>
                <w:sz w:val="20"/>
                <w:lang w:val="en-GB"/>
              </w:rPr>
              <w:t xml:space="preserve"> </w:t>
            </w:r>
            <w:proofErr w:type="spellStart"/>
            <w:r w:rsidRPr="00026272">
              <w:rPr>
                <w:rFonts w:ascii="Verdana" w:hAnsi="Verdana" w:cs="Arial"/>
                <w:b/>
                <w:color w:val="002060"/>
                <w:sz w:val="20"/>
                <w:lang w:val="en-GB"/>
              </w:rPr>
              <w:t>Juraj</w:t>
            </w:r>
            <w:proofErr w:type="spellEnd"/>
            <w:r w:rsidRPr="00026272">
              <w:rPr>
                <w:rFonts w:ascii="Verdana" w:hAnsi="Verdana" w:cs="Arial"/>
                <w:b/>
                <w:color w:val="002060"/>
                <w:sz w:val="20"/>
                <w:lang w:val="en-GB"/>
              </w:rPr>
              <w:t xml:space="preserve"> </w:t>
            </w:r>
            <w:proofErr w:type="spellStart"/>
            <w:r w:rsidRPr="00026272">
              <w:rPr>
                <w:rFonts w:ascii="Verdana" w:hAnsi="Verdana" w:cs="Arial"/>
                <w:b/>
                <w:color w:val="002060"/>
                <w:sz w:val="20"/>
                <w:lang w:val="en-GB"/>
              </w:rPr>
              <w:t>Strossmayer</w:t>
            </w:r>
            <w:proofErr w:type="spellEnd"/>
            <w:r w:rsidRPr="00026272">
              <w:rPr>
                <w:rFonts w:ascii="Verdana" w:hAnsi="Verdana" w:cs="Arial"/>
                <w:b/>
                <w:color w:val="002060"/>
                <w:sz w:val="20"/>
                <w:lang w:val="en-GB"/>
              </w:rPr>
              <w:t xml:space="preserve"> University of Osijek</w:t>
            </w:r>
          </w:p>
        </w:tc>
        <w:tc>
          <w:tcPr>
            <w:tcW w:w="1701" w:type="dxa"/>
            <w:vMerge w:val="restart"/>
            <w:shd w:val="clear" w:color="auto" w:fill="FFFFFF"/>
          </w:tcPr>
          <w:p w14:paraId="6811714F" w14:textId="77777777" w:rsidR="00D4727D" w:rsidRPr="00D4727D" w:rsidRDefault="00526FE9" w:rsidP="00D4727D">
            <w:pPr>
              <w:pStyle w:val="bezproreda"/>
            </w:pPr>
            <w:bookmarkStart w:id="0" w:name="_GoBack"/>
            <w:r w:rsidRPr="00D4727D">
              <w:t>Faculty/</w:t>
            </w:r>
          </w:p>
          <w:p w14:paraId="42421C3C" w14:textId="77777777" w:rsidR="00887CE1" w:rsidRDefault="00526FE9" w:rsidP="00D4727D">
            <w:pPr>
              <w:pStyle w:val="bezproreda"/>
            </w:pPr>
            <w:r w:rsidRPr="00D4727D">
              <w:t>Department</w:t>
            </w:r>
          </w:p>
          <w:bookmarkEnd w:id="0"/>
          <w:p w14:paraId="5D72C561" w14:textId="0034D8BE" w:rsidR="00D4727D" w:rsidRPr="00E02718" w:rsidRDefault="00D4727D" w:rsidP="00D4727D">
            <w:pPr>
              <w:pStyle w:val="bezproreda"/>
              <w:rPr>
                <w:lang w:val="is-IS"/>
              </w:rPr>
            </w:pPr>
          </w:p>
        </w:tc>
        <w:tc>
          <w:tcPr>
            <w:tcW w:w="2268"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D4727D" w:rsidRPr="007673FA" w14:paraId="5D72C56A" w14:textId="77777777" w:rsidTr="00D4727D">
        <w:trPr>
          <w:trHeight w:val="371"/>
        </w:trPr>
        <w:tc>
          <w:tcPr>
            <w:tcW w:w="2232" w:type="dxa"/>
            <w:shd w:val="clear" w:color="auto" w:fill="FFFFFF"/>
          </w:tcPr>
          <w:p w14:paraId="5D72C564" w14:textId="3BB4CB4D" w:rsidR="00D4727D" w:rsidRPr="001264FF" w:rsidRDefault="00D4727D" w:rsidP="00D4727D">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erencakrajnjebiljek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D4727D" w:rsidRPr="005E466D" w:rsidRDefault="00D4727D" w:rsidP="00D4727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D4727D" w:rsidRPr="007673FA" w:rsidRDefault="00D4727D" w:rsidP="00D4727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979" w:type="dxa"/>
            <w:shd w:val="clear" w:color="auto" w:fill="FFFFFF"/>
          </w:tcPr>
          <w:p w14:paraId="5D72C567" w14:textId="6CAA943E" w:rsidR="00D4727D" w:rsidRPr="007673FA" w:rsidRDefault="00D4727D" w:rsidP="00D4727D">
            <w:pPr>
              <w:ind w:right="-993"/>
              <w:jc w:val="left"/>
              <w:rPr>
                <w:rFonts w:ascii="Verdana" w:hAnsi="Verdana" w:cs="Arial"/>
                <w:b/>
                <w:color w:val="002060"/>
                <w:sz w:val="20"/>
                <w:lang w:val="en-GB"/>
              </w:rPr>
            </w:pPr>
            <w:proofErr w:type="spellStart"/>
            <w:r w:rsidRPr="00026272">
              <w:rPr>
                <w:rFonts w:ascii="Verdana" w:hAnsi="Verdana" w:cs="Arial"/>
                <w:b/>
                <w:color w:val="002060"/>
                <w:sz w:val="20"/>
                <w:lang w:val="en-GB"/>
              </w:rPr>
              <w:t>HR</w:t>
            </w:r>
            <w:proofErr w:type="spellEnd"/>
            <w:r w:rsidRPr="00026272">
              <w:rPr>
                <w:rFonts w:ascii="Verdana" w:hAnsi="Verdana" w:cs="Arial"/>
                <w:b/>
                <w:color w:val="002060"/>
                <w:sz w:val="20"/>
                <w:lang w:val="en-GB"/>
              </w:rPr>
              <w:t xml:space="preserve"> </w:t>
            </w:r>
            <w:proofErr w:type="spellStart"/>
            <w:r w:rsidRPr="00026272">
              <w:rPr>
                <w:rFonts w:ascii="Verdana" w:hAnsi="Verdana" w:cs="Arial"/>
                <w:b/>
                <w:color w:val="002060"/>
                <w:sz w:val="20"/>
                <w:lang w:val="en-GB"/>
              </w:rPr>
              <w:t>OSIJEK01</w:t>
            </w:r>
            <w:proofErr w:type="spellEnd"/>
          </w:p>
        </w:tc>
        <w:tc>
          <w:tcPr>
            <w:tcW w:w="1701" w:type="dxa"/>
            <w:vMerge/>
            <w:shd w:val="clear" w:color="auto" w:fill="FFFFFF"/>
          </w:tcPr>
          <w:p w14:paraId="5D72C568" w14:textId="77777777" w:rsidR="00D4727D" w:rsidRPr="007673FA" w:rsidRDefault="00D4727D" w:rsidP="00D4727D">
            <w:pPr>
              <w:ind w:right="-993"/>
              <w:jc w:val="left"/>
              <w:rPr>
                <w:rFonts w:ascii="Verdana" w:hAnsi="Verdana" w:cs="Arial"/>
                <w:sz w:val="20"/>
                <w:lang w:val="en-GB"/>
              </w:rPr>
            </w:pPr>
          </w:p>
        </w:tc>
        <w:tc>
          <w:tcPr>
            <w:tcW w:w="2268" w:type="dxa"/>
            <w:vMerge/>
            <w:shd w:val="clear" w:color="auto" w:fill="FFFFFF"/>
          </w:tcPr>
          <w:p w14:paraId="5D72C569" w14:textId="77777777" w:rsidR="00D4727D" w:rsidRPr="007673FA" w:rsidRDefault="00D4727D" w:rsidP="00D4727D">
            <w:pPr>
              <w:ind w:right="-993"/>
              <w:jc w:val="center"/>
              <w:rPr>
                <w:rFonts w:ascii="Verdana" w:hAnsi="Verdana" w:cs="Arial"/>
                <w:b/>
                <w:color w:val="002060"/>
                <w:sz w:val="20"/>
                <w:lang w:val="en-GB"/>
              </w:rPr>
            </w:pPr>
          </w:p>
        </w:tc>
      </w:tr>
      <w:tr w:rsidR="00D4727D" w:rsidRPr="007673FA" w14:paraId="5D72C56F" w14:textId="77777777" w:rsidTr="00D4727D">
        <w:trPr>
          <w:trHeight w:val="559"/>
        </w:trPr>
        <w:tc>
          <w:tcPr>
            <w:tcW w:w="2232" w:type="dxa"/>
            <w:shd w:val="clear" w:color="auto" w:fill="FFFFFF"/>
          </w:tcPr>
          <w:p w14:paraId="5D72C56B" w14:textId="77777777" w:rsidR="00D4727D" w:rsidRPr="007673FA" w:rsidRDefault="00D4727D" w:rsidP="00D4727D">
            <w:pPr>
              <w:ind w:right="-993"/>
              <w:jc w:val="left"/>
              <w:rPr>
                <w:rFonts w:ascii="Verdana" w:hAnsi="Verdana" w:cs="Arial"/>
                <w:sz w:val="20"/>
                <w:lang w:val="en-GB"/>
              </w:rPr>
            </w:pPr>
            <w:r w:rsidRPr="007673FA">
              <w:rPr>
                <w:rFonts w:ascii="Verdana" w:hAnsi="Verdana" w:cs="Arial"/>
                <w:sz w:val="20"/>
                <w:lang w:val="en-GB"/>
              </w:rPr>
              <w:t>Address</w:t>
            </w:r>
          </w:p>
        </w:tc>
        <w:tc>
          <w:tcPr>
            <w:tcW w:w="2979" w:type="dxa"/>
            <w:shd w:val="clear" w:color="auto" w:fill="FFFFFF"/>
          </w:tcPr>
          <w:p w14:paraId="67061132" w14:textId="77777777" w:rsidR="00D4727D" w:rsidRDefault="00D4727D" w:rsidP="00D4727D">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Trg</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Svetog</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Trojstva</w:t>
            </w:r>
            <w:proofErr w:type="spellEnd"/>
            <w:r>
              <w:rPr>
                <w:rFonts w:ascii="Verdana" w:hAnsi="Verdana" w:cs="Arial"/>
                <w:color w:val="002060"/>
                <w:sz w:val="20"/>
                <w:lang w:val="en-GB"/>
              </w:rPr>
              <w:t xml:space="preserve"> </w:t>
            </w:r>
          </w:p>
          <w:p w14:paraId="5D72C56C" w14:textId="6ECEA2F9" w:rsidR="00D4727D" w:rsidRPr="007673FA" w:rsidRDefault="00D4727D" w:rsidP="00D4727D">
            <w:pPr>
              <w:ind w:right="-993"/>
              <w:jc w:val="left"/>
              <w:rPr>
                <w:rFonts w:ascii="Verdana" w:hAnsi="Verdana" w:cs="Arial"/>
                <w:color w:val="002060"/>
                <w:sz w:val="20"/>
                <w:lang w:val="en-GB"/>
              </w:rPr>
            </w:pPr>
            <w:r>
              <w:rPr>
                <w:rFonts w:ascii="Verdana" w:hAnsi="Verdana" w:cs="Arial"/>
                <w:color w:val="002060"/>
                <w:sz w:val="20"/>
                <w:lang w:val="en-GB"/>
              </w:rPr>
              <w:t>3, 31000 Osijek</w:t>
            </w:r>
          </w:p>
        </w:tc>
        <w:tc>
          <w:tcPr>
            <w:tcW w:w="1701" w:type="dxa"/>
            <w:shd w:val="clear" w:color="auto" w:fill="FFFFFF"/>
          </w:tcPr>
          <w:p w14:paraId="5D72C56D" w14:textId="77777777" w:rsidR="00D4727D" w:rsidRPr="005E466D" w:rsidRDefault="00D4727D" w:rsidP="00D4727D">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encakrajnjebiljeke"/>
                <w:rFonts w:ascii="Verdana" w:hAnsi="Verdana" w:cs="Arial"/>
                <w:sz w:val="20"/>
                <w:lang w:val="en-GB"/>
              </w:rPr>
              <w:endnoteReference w:id="5"/>
            </w:r>
          </w:p>
        </w:tc>
        <w:tc>
          <w:tcPr>
            <w:tcW w:w="2268" w:type="dxa"/>
            <w:shd w:val="clear" w:color="auto" w:fill="FFFFFF"/>
          </w:tcPr>
          <w:p w14:paraId="5D72C56E" w14:textId="1D3D8DD2" w:rsidR="00D4727D" w:rsidRPr="007673FA" w:rsidRDefault="00D4727D" w:rsidP="00D4727D">
            <w:pPr>
              <w:ind w:right="-993"/>
              <w:jc w:val="left"/>
              <w:rPr>
                <w:rFonts w:ascii="Verdana" w:hAnsi="Verdana" w:cs="Arial"/>
                <w:b/>
                <w:sz w:val="20"/>
                <w:lang w:val="en-GB"/>
              </w:rPr>
            </w:pPr>
            <w:r>
              <w:rPr>
                <w:rFonts w:ascii="Verdana" w:hAnsi="Verdana" w:cs="Arial"/>
                <w:b/>
                <w:sz w:val="20"/>
                <w:lang w:val="en-GB"/>
              </w:rPr>
              <w:t>Croatia/</w:t>
            </w:r>
            <w:proofErr w:type="spellStart"/>
            <w:r w:rsidRPr="00D4727D">
              <w:rPr>
                <w:rFonts w:ascii="Verdana" w:hAnsi="Verdana" w:cs="Arial"/>
                <w:b/>
                <w:sz w:val="20"/>
                <w:lang w:val="en-GB"/>
              </w:rPr>
              <w:t>HR</w:t>
            </w:r>
            <w:proofErr w:type="spellEnd"/>
          </w:p>
        </w:tc>
      </w:tr>
      <w:tr w:rsidR="00D4727D" w:rsidRPr="00E02718" w14:paraId="5D72C574" w14:textId="77777777" w:rsidTr="00D4727D">
        <w:tc>
          <w:tcPr>
            <w:tcW w:w="2232" w:type="dxa"/>
            <w:shd w:val="clear" w:color="auto" w:fill="FFFFFF"/>
          </w:tcPr>
          <w:p w14:paraId="5D72C570" w14:textId="77777777" w:rsidR="00D4727D" w:rsidRPr="007673FA" w:rsidRDefault="00D4727D" w:rsidP="00D4727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979" w:type="dxa"/>
            <w:shd w:val="clear" w:color="auto" w:fill="FFFFFF"/>
          </w:tcPr>
          <w:p w14:paraId="084F154F" w14:textId="77777777" w:rsidR="00D4727D" w:rsidRPr="00C91E1E" w:rsidRDefault="00D4727D" w:rsidP="00D4727D">
            <w:pPr>
              <w:spacing w:after="0"/>
              <w:ind w:right="-993"/>
              <w:jc w:val="left"/>
              <w:rPr>
                <w:rFonts w:ascii="Verdana" w:hAnsi="Verdana" w:cs="Arial"/>
                <w:color w:val="002060"/>
                <w:sz w:val="20"/>
                <w:lang w:val="es-ES_tradnl"/>
              </w:rPr>
            </w:pPr>
            <w:r>
              <w:rPr>
                <w:rFonts w:ascii="Verdana" w:hAnsi="Verdana" w:cs="Arial"/>
                <w:color w:val="002060"/>
                <w:sz w:val="20"/>
                <w:lang w:val="es-ES_tradnl"/>
              </w:rPr>
              <w:t>Dario Ferić</w:t>
            </w:r>
            <w:r w:rsidRPr="00C91E1E">
              <w:rPr>
                <w:rFonts w:ascii="Verdana" w:hAnsi="Verdana" w:cs="Arial"/>
                <w:color w:val="002060"/>
                <w:sz w:val="20"/>
                <w:lang w:val="es-ES_tradnl"/>
              </w:rPr>
              <w:t xml:space="preserve">, </w:t>
            </w:r>
          </w:p>
          <w:p w14:paraId="5CF12C13" w14:textId="77777777" w:rsidR="00D4727D" w:rsidRPr="00C91E1E" w:rsidRDefault="00D4727D" w:rsidP="00D4727D">
            <w:pPr>
              <w:spacing w:after="0"/>
              <w:ind w:right="-993"/>
              <w:jc w:val="left"/>
              <w:rPr>
                <w:rFonts w:ascii="Verdana" w:hAnsi="Verdana" w:cs="Arial"/>
                <w:color w:val="002060"/>
                <w:sz w:val="20"/>
                <w:lang w:val="es-ES_tradnl"/>
              </w:rPr>
            </w:pPr>
            <w:r w:rsidRPr="00C91E1E">
              <w:rPr>
                <w:rFonts w:ascii="Verdana" w:hAnsi="Verdana" w:cs="Arial"/>
                <w:color w:val="002060"/>
                <w:sz w:val="20"/>
                <w:lang w:val="es-ES_tradnl"/>
              </w:rPr>
              <w:t xml:space="preserve">Institutional </w:t>
            </w:r>
          </w:p>
          <w:p w14:paraId="2B34AD78" w14:textId="77777777" w:rsidR="00D4727D" w:rsidRPr="00C91E1E" w:rsidRDefault="00D4727D" w:rsidP="00D4727D">
            <w:pPr>
              <w:spacing w:after="0"/>
              <w:ind w:right="-993"/>
              <w:jc w:val="left"/>
              <w:rPr>
                <w:rFonts w:ascii="Verdana" w:hAnsi="Verdana" w:cs="Arial"/>
                <w:color w:val="002060"/>
                <w:sz w:val="20"/>
                <w:lang w:val="es-ES_tradnl"/>
              </w:rPr>
            </w:pPr>
            <w:r w:rsidRPr="00C91E1E">
              <w:rPr>
                <w:rFonts w:ascii="Verdana" w:hAnsi="Verdana" w:cs="Arial"/>
                <w:color w:val="002060"/>
                <w:sz w:val="20"/>
                <w:lang w:val="es-ES_tradnl"/>
              </w:rPr>
              <w:t xml:space="preserve">Erasmus </w:t>
            </w:r>
          </w:p>
          <w:p w14:paraId="5D72C571" w14:textId="1EEFA2E5" w:rsidR="00D4727D" w:rsidRPr="00D4727D" w:rsidRDefault="00D4727D" w:rsidP="00D4727D">
            <w:pPr>
              <w:ind w:right="-993"/>
              <w:jc w:val="left"/>
              <w:rPr>
                <w:rFonts w:ascii="Verdana" w:hAnsi="Verdana" w:cs="Arial"/>
                <w:color w:val="002060"/>
                <w:sz w:val="20"/>
                <w:lang w:val="es-ES_tradnl"/>
              </w:rPr>
            </w:pPr>
            <w:r w:rsidRPr="00C91E1E">
              <w:rPr>
                <w:rFonts w:ascii="Verdana" w:hAnsi="Verdana" w:cs="Arial"/>
                <w:color w:val="002060"/>
                <w:sz w:val="20"/>
                <w:lang w:val="es-ES_tradnl"/>
              </w:rPr>
              <w:t>Coordinator</w:t>
            </w:r>
          </w:p>
        </w:tc>
        <w:tc>
          <w:tcPr>
            <w:tcW w:w="1701" w:type="dxa"/>
            <w:shd w:val="clear" w:color="auto" w:fill="FFFFFF"/>
          </w:tcPr>
          <w:p w14:paraId="5D72C572" w14:textId="77777777" w:rsidR="00D4727D" w:rsidRPr="00E02718" w:rsidRDefault="00D4727D" w:rsidP="00D4727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68" w:type="dxa"/>
            <w:shd w:val="clear" w:color="auto" w:fill="FFFFFF"/>
          </w:tcPr>
          <w:p w14:paraId="746529E0" w14:textId="77777777" w:rsidR="00D4727D" w:rsidRDefault="00D4727D" w:rsidP="00D4727D">
            <w:pPr>
              <w:spacing w:after="0"/>
              <w:ind w:right="-993"/>
              <w:jc w:val="left"/>
              <w:rPr>
                <w:rFonts w:ascii="Verdana" w:hAnsi="Verdana" w:cs="Arial"/>
                <w:b/>
                <w:color w:val="002060"/>
                <w:sz w:val="20"/>
                <w:lang w:val="fr-BE"/>
              </w:rPr>
            </w:pPr>
            <w:hyperlink r:id="rId14" w:history="1">
              <w:r w:rsidRPr="00A5054A">
                <w:rPr>
                  <w:rStyle w:val="Hiperveza"/>
                  <w:rFonts w:ascii="Verdana" w:hAnsi="Verdana" w:cs="Arial"/>
                  <w:b/>
                  <w:sz w:val="20"/>
                  <w:lang w:val="fr-BE"/>
                </w:rPr>
                <w:t>erasmus@unios.hr</w:t>
              </w:r>
            </w:hyperlink>
          </w:p>
          <w:p w14:paraId="5D72C573" w14:textId="68046B09" w:rsidR="00D4727D" w:rsidRPr="00E02718" w:rsidRDefault="00D4727D" w:rsidP="00D4727D">
            <w:pPr>
              <w:ind w:right="-993"/>
              <w:jc w:val="left"/>
              <w:rPr>
                <w:rFonts w:ascii="Verdana" w:hAnsi="Verdana" w:cs="Arial"/>
                <w:b/>
                <w:color w:val="002060"/>
                <w:sz w:val="20"/>
                <w:lang w:val="fr-BE"/>
              </w:rPr>
            </w:pPr>
            <w:r>
              <w:rPr>
                <w:rFonts w:ascii="Verdana" w:hAnsi="Verdana" w:cs="Arial"/>
                <w:b/>
                <w:color w:val="002060"/>
                <w:sz w:val="20"/>
                <w:lang w:val="fr-BE"/>
              </w:rPr>
              <w:t>+385 31 224 171</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erencakrajnjebiljek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7580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7580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encakrajnjebiljek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fusno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6CBC388"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D4727D">
              <w:rPr>
                <w:rFonts w:ascii="Verdana" w:hAnsi="Verdana" w:cs="Calibri"/>
                <w:sz w:val="20"/>
                <w:lang w:val="en-GB"/>
              </w:rPr>
              <w:t xml:space="preserve">Dario </w:t>
            </w:r>
            <w:proofErr w:type="spellStart"/>
            <w:r w:rsidR="00D4727D">
              <w:rPr>
                <w:rFonts w:ascii="Verdana" w:hAnsi="Verdana" w:cs="Calibri"/>
                <w:sz w:val="20"/>
                <w:lang w:val="en-GB"/>
              </w:rPr>
              <w:t>Ferić</w:t>
            </w:r>
            <w:proofErr w:type="spellEnd"/>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8C40C" w14:textId="77777777" w:rsidR="00675808" w:rsidRDefault="00675808">
      <w:r>
        <w:separator/>
      </w:r>
    </w:p>
  </w:endnote>
  <w:endnote w:type="continuationSeparator" w:id="0">
    <w:p w14:paraId="4D481924" w14:textId="77777777" w:rsidR="00675808" w:rsidRDefault="00675808">
      <w:r>
        <w:continuationSeparator/>
      </w:r>
    </w:p>
  </w:endnote>
  <w:endnote w:id="1">
    <w:p w14:paraId="2B08B470" w14:textId="74430D65" w:rsidR="007550F5" w:rsidRDefault="00D97FE7" w:rsidP="007550F5">
      <w:pPr>
        <w:pStyle w:val="Tekstkrajnjebiljeke"/>
        <w:spacing w:after="12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krajnjebiljek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Tekstkrajnjebiljek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 xml:space="preserve">this agreement must be always signed by the staff member, the Programme Country </w:t>
      </w:r>
      <w:proofErr w:type="spellStart"/>
      <w:r w:rsidRPr="00CB488B">
        <w:rPr>
          <w:rFonts w:ascii="Verdana" w:hAnsi="Verdana" w:cs="Calibri"/>
          <w:sz w:val="16"/>
          <w:szCs w:val="16"/>
          <w:lang w:val="en-GB"/>
        </w:rPr>
        <w:t>HEI</w:t>
      </w:r>
      <w:proofErr w:type="spellEnd"/>
      <w:r w:rsidRPr="00CB488B">
        <w:rPr>
          <w:rFonts w:ascii="Verdana" w:hAnsi="Verdana" w:cs="Calibri"/>
          <w:sz w:val="16"/>
          <w:szCs w:val="16"/>
          <w:lang w:val="en-GB"/>
        </w:rPr>
        <w:t xml:space="preserve"> as beneficiary and the Partner Country </w:t>
      </w:r>
      <w:proofErr w:type="spellStart"/>
      <w:r w:rsidRPr="00CB488B">
        <w:rPr>
          <w:rFonts w:ascii="Verdana" w:hAnsi="Verdana" w:cs="Calibri"/>
          <w:sz w:val="16"/>
          <w:szCs w:val="16"/>
          <w:lang w:val="en-GB"/>
        </w:rPr>
        <w:t>HEI</w:t>
      </w:r>
      <w:proofErr w:type="spellEnd"/>
      <w:r w:rsidRPr="00CB488B">
        <w:rPr>
          <w:rFonts w:ascii="Verdana" w:hAnsi="Verdana" w:cs="Calibri"/>
          <w:sz w:val="16"/>
          <w:szCs w:val="16"/>
          <w:lang w:val="en-GB"/>
        </w:rPr>
        <w:t xml:space="preserve">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w:t>
      </w:r>
      <w:proofErr w:type="spellStart"/>
      <w:r w:rsidRPr="00F378F8">
        <w:rPr>
          <w:rFonts w:ascii="Verdana" w:hAnsi="Verdana"/>
          <w:sz w:val="16"/>
          <w:szCs w:val="16"/>
          <w:lang w:val="en-GB"/>
        </w:rPr>
        <w:t>HEIs</w:t>
      </w:r>
      <w:proofErr w:type="spellEnd"/>
      <w:r w:rsidRPr="00F378F8">
        <w:rPr>
          <w:rFonts w:ascii="Verdana" w:hAnsi="Verdana"/>
          <w:sz w:val="16"/>
          <w:szCs w:val="16"/>
          <w:lang w:val="en-GB"/>
        </w:rPr>
        <w:t xml:space="preserve">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 xml:space="preserve">the signature of the Programme Country </w:t>
      </w:r>
      <w:proofErr w:type="spellStart"/>
      <w:r w:rsidRPr="00CB488B">
        <w:rPr>
          <w:rFonts w:ascii="Verdana" w:hAnsi="Verdana" w:cs="Calibri"/>
          <w:sz w:val="16"/>
          <w:szCs w:val="16"/>
          <w:lang w:val="en-GB"/>
        </w:rPr>
        <w:t>HEI</w:t>
      </w:r>
      <w:proofErr w:type="spellEnd"/>
      <w:r w:rsidRPr="00CB488B">
        <w:rPr>
          <w:rFonts w:ascii="Verdana" w:hAnsi="Verdana" w:cs="Calibri"/>
          <w:sz w:val="16"/>
          <w:szCs w:val="16"/>
          <w:lang w:val="en-GB"/>
        </w:rPr>
        <w:t xml:space="preserve"> (the beneficiary) and the receiving organisation (four signatures in total).</w:t>
      </w:r>
    </w:p>
  </w:endnote>
  <w:endnote w:id="2">
    <w:p w14:paraId="5D72C5CB" w14:textId="26FD3498"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Style w:val="Referencakrajnjebiljek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4727D" w:rsidRPr="002A2E71" w:rsidRDefault="00D4727D"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 xml:space="preserve">A unique identifier that every higher education institution that </w:t>
      </w:r>
      <w:proofErr w:type="gramStart"/>
      <w:r w:rsidRPr="002A2E71">
        <w:rPr>
          <w:rFonts w:ascii="Verdana" w:hAnsi="Verdana"/>
          <w:sz w:val="16"/>
          <w:szCs w:val="16"/>
          <w:lang w:val="en-GB"/>
        </w:rPr>
        <w:t>has been awarded</w:t>
      </w:r>
      <w:proofErr w:type="gramEnd"/>
      <w:r w:rsidRPr="002A2E71">
        <w:rPr>
          <w:rFonts w:ascii="Verdana" w:hAnsi="Verdana"/>
          <w:sz w:val="16"/>
          <w:szCs w:val="16"/>
          <w:lang w:val="en-GB"/>
        </w:rPr>
        <w:t xml:space="preserve"> with the Erasmus Charter for Higher Education receives. It is only applicable to higher education institutions located in Programme Countries.</w:t>
      </w:r>
    </w:p>
  </w:endnote>
  <w:endnote w:id="5">
    <w:p w14:paraId="5D72C5CD" w14:textId="77777777" w:rsidR="00D4727D" w:rsidRPr="002A2E71" w:rsidRDefault="00D4727D"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ez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krajnjebiljeke"/>
        <w:spacing w:after="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 xml:space="preserve">training of staff members from Programme Country </w:t>
      </w:r>
      <w:proofErr w:type="spellStart"/>
      <w:r w:rsidR="00F378F8" w:rsidRPr="00CB488B">
        <w:rPr>
          <w:rFonts w:ascii="Verdana" w:hAnsi="Verdana" w:cs="Calibri"/>
          <w:sz w:val="16"/>
          <w:szCs w:val="16"/>
          <w:lang w:val="en-GB"/>
        </w:rPr>
        <w:t>HEIs</w:t>
      </w:r>
      <w:proofErr w:type="spellEnd"/>
      <w:r w:rsidR="00F378F8" w:rsidRPr="00CB488B">
        <w:rPr>
          <w:rFonts w:ascii="Verdana" w:hAnsi="Verdana" w:cs="Calibri"/>
          <w:sz w:val="16"/>
          <w:szCs w:val="16"/>
          <w:lang w:val="en-GB"/>
        </w:rPr>
        <w:t xml:space="preserve">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Podnoje"/>
          <w:jc w:val="center"/>
        </w:pPr>
        <w:r>
          <w:fldChar w:fldCharType="begin"/>
        </w:r>
        <w:r>
          <w:instrText xml:space="preserve"> PAGE   \* MERGEFORMAT </w:instrText>
        </w:r>
        <w:r>
          <w:fldChar w:fldCharType="separate"/>
        </w:r>
        <w:r w:rsidR="00B46A8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odnoj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807A9" w14:textId="77777777" w:rsidR="00675808" w:rsidRDefault="00675808">
      <w:r>
        <w:separator/>
      </w:r>
    </w:p>
  </w:footnote>
  <w:footnote w:type="continuationSeparator" w:id="0">
    <w:p w14:paraId="1A77E6E2" w14:textId="77777777" w:rsidR="00675808" w:rsidRDefault="00675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D4727D">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D4727D">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808"/>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6A8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27D"/>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basedOn w:val="Zadanifontodlomka"/>
    <w:link w:val="Tekstkrajnjebiljeke"/>
    <w:semiHidden/>
    <w:rsid w:val="00D97FE7"/>
    <w:rPr>
      <w:lang w:val="fr-FR" w:eastAsia="en-US"/>
    </w:rPr>
  </w:style>
  <w:style w:type="paragraph" w:customStyle="1" w:styleId="bezproreda">
    <w:name w:val="bez proreda"/>
    <w:basedOn w:val="Normal"/>
    <w:link w:val="bezproredaChar"/>
    <w:rsid w:val="00D4727D"/>
    <w:pPr>
      <w:ind w:right="-993"/>
      <w:jc w:val="left"/>
    </w:pPr>
    <w:rPr>
      <w:rFonts w:ascii="Verdana" w:hAnsi="Verdana" w:cs="Arial"/>
      <w:sz w:val="20"/>
      <w:lang w:val="en-GB"/>
    </w:rPr>
  </w:style>
  <w:style w:type="character" w:customStyle="1" w:styleId="bezproredaChar">
    <w:name w:val="bez proreda Char"/>
    <w:basedOn w:val="Zadanifontodlomka"/>
    <w:link w:val="bezproreda"/>
    <w:rsid w:val="00D4727D"/>
    <w:rPr>
      <w:rFonts w:ascii="Verdana" w:hAnsi="Verda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nios.h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79E0F0C3-6BFF-4355-89CD-E2003713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3</Pages>
  <Words>415</Words>
  <Characters>2368</Characters>
  <Application>Microsoft Office Word</Application>
  <DocSecurity>0</DocSecurity>
  <PresentationFormat>Microsoft Word 11.0</PresentationFormat>
  <Lines>19</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2778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Korisnik</cp:lastModifiedBy>
  <cp:revision>3</cp:revision>
  <cp:lastPrinted>2013-11-06T08:46:00Z</cp:lastPrinted>
  <dcterms:created xsi:type="dcterms:W3CDTF">2020-02-12T13:44:00Z</dcterms:created>
  <dcterms:modified xsi:type="dcterms:W3CDTF">2020-09-29T06:38:00Z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