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697A40E" w:rsidR="001903D7" w:rsidRPr="007673FA" w:rsidRDefault="00AA0AF4" w:rsidP="00897F08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897F08">
              <w:rPr>
                <w:rFonts w:ascii="Verdana" w:hAnsi="Verdana" w:cs="Arial"/>
                <w:color w:val="002060"/>
                <w:sz w:val="20"/>
                <w:lang w:val="en-GB"/>
              </w:rPr>
              <w:t>16</w:t>
            </w:r>
            <w:r w:rsidR="00897F08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897F08"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FE19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C6432DD" w:rsidR="00116FBB" w:rsidRPr="005E466D" w:rsidRDefault="00116FBB" w:rsidP="00FE192E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FE19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FE19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FE19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5268A4A" w:rsidR="007967A9" w:rsidRPr="005E466D" w:rsidRDefault="007967A9" w:rsidP="00FE19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FE19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FE192E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FE19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4B99B42A" w:rsidR="007967A9" w:rsidRPr="005E466D" w:rsidRDefault="007967A9" w:rsidP="00FE19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FE192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6F2B2B78" w:rsidR="007967A9" w:rsidRPr="005E466D" w:rsidRDefault="007967A9" w:rsidP="00FE19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FE19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0C2BEE5E" w:rsidR="007967A9" w:rsidRPr="00EE74E9" w:rsidRDefault="007967A9" w:rsidP="00FE19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FE192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FE192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0638F774" w:rsidR="007967A9" w:rsidRPr="005E466D" w:rsidRDefault="007967A9" w:rsidP="00FE19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FE19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FE19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653EC0C8" w:rsidR="00F8532D" w:rsidRPr="005E466D" w:rsidRDefault="00F8532D" w:rsidP="00FE19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FE192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FE192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5757B" w:rsidP="00FE192E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9AEB866" w:rsidR="00F8532D" w:rsidRPr="00F8532D" w:rsidRDefault="00F5757B" w:rsidP="00FE19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E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70"/>
        <w:gridCol w:w="2150"/>
        <w:gridCol w:w="2262"/>
        <w:gridCol w:w="2290"/>
      </w:tblGrid>
      <w:tr w:rsidR="00A75662" w:rsidRPr="007673FA" w14:paraId="56E93A0A" w14:textId="77777777" w:rsidTr="00EE74E9">
        <w:trPr>
          <w:trHeight w:val="371"/>
        </w:trPr>
        <w:tc>
          <w:tcPr>
            <w:tcW w:w="2188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37" w:type="dxa"/>
            <w:shd w:val="clear" w:color="auto" w:fill="FFFFFF"/>
          </w:tcPr>
          <w:p w14:paraId="5D7DAA91" w14:textId="77777777" w:rsidR="00EE74E9" w:rsidRDefault="00EE74E9" w:rsidP="00EE74E9">
            <w:pPr>
              <w:pStyle w:val="Bezproreda"/>
              <w:rPr>
                <w:lang w:val="en-GB"/>
              </w:rPr>
            </w:pPr>
            <w:r>
              <w:rPr>
                <w:lang w:val="en-GB"/>
              </w:rPr>
              <w:t xml:space="preserve">Josip Juraj </w:t>
            </w:r>
          </w:p>
          <w:p w14:paraId="06E55CD4" w14:textId="77777777" w:rsidR="00EE74E9" w:rsidRDefault="00EE74E9" w:rsidP="00EE74E9">
            <w:pPr>
              <w:pStyle w:val="Bezproreda"/>
              <w:rPr>
                <w:lang w:val="en-GB"/>
              </w:rPr>
            </w:pPr>
            <w:r>
              <w:rPr>
                <w:lang w:val="en-GB"/>
              </w:rPr>
              <w:t xml:space="preserve">Strossmayer </w:t>
            </w:r>
          </w:p>
          <w:p w14:paraId="773DE5C3" w14:textId="77777777" w:rsidR="00EE74E9" w:rsidRDefault="00EE74E9" w:rsidP="00EE74E9">
            <w:pPr>
              <w:pStyle w:val="Bezproreda"/>
              <w:rPr>
                <w:lang w:val="en-GB"/>
              </w:rPr>
            </w:pPr>
            <w:r>
              <w:rPr>
                <w:lang w:val="en-GB"/>
              </w:rPr>
              <w:t xml:space="preserve">University of </w:t>
            </w:r>
          </w:p>
          <w:p w14:paraId="56E93A07" w14:textId="1CA45A62" w:rsidR="00A75662" w:rsidRPr="007673FA" w:rsidRDefault="00EE74E9" w:rsidP="00EE74E9">
            <w:pPr>
              <w:pStyle w:val="Bezproreda"/>
              <w:rPr>
                <w:lang w:val="en-GB"/>
              </w:rPr>
            </w:pPr>
            <w:r>
              <w:rPr>
                <w:lang w:val="en-GB"/>
              </w:rPr>
              <w:t>Osijek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81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E74E9" w:rsidRPr="007673FA" w14:paraId="56E93A11" w14:textId="77777777" w:rsidTr="00EE74E9">
        <w:trPr>
          <w:trHeight w:val="371"/>
        </w:trPr>
        <w:tc>
          <w:tcPr>
            <w:tcW w:w="2188" w:type="dxa"/>
            <w:shd w:val="clear" w:color="auto" w:fill="FFFFFF"/>
          </w:tcPr>
          <w:p w14:paraId="56E93A0B" w14:textId="70E282AF" w:rsidR="00EE74E9" w:rsidRPr="001264FF" w:rsidRDefault="00EE74E9" w:rsidP="00EE74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EE74E9" w:rsidRPr="003D4688" w:rsidRDefault="00EE74E9" w:rsidP="00EE74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EE74E9" w:rsidRPr="007673FA" w:rsidRDefault="00EE74E9" w:rsidP="00EE74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7" w:type="dxa"/>
            <w:shd w:val="clear" w:color="auto" w:fill="FFFFFF"/>
          </w:tcPr>
          <w:p w14:paraId="56E93A0E" w14:textId="0C4F3164" w:rsidR="00EE74E9" w:rsidRPr="007673FA" w:rsidRDefault="00EE74E9" w:rsidP="00EE74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HR OS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IJEK01</w:t>
            </w:r>
          </w:p>
        </w:tc>
        <w:tc>
          <w:tcPr>
            <w:tcW w:w="2266" w:type="dxa"/>
            <w:vMerge/>
            <w:shd w:val="clear" w:color="auto" w:fill="FFFFFF"/>
          </w:tcPr>
          <w:p w14:paraId="56E93A0F" w14:textId="77777777" w:rsidR="00EE74E9" w:rsidRPr="007673FA" w:rsidRDefault="00EE74E9" w:rsidP="00EE74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1" w:type="dxa"/>
            <w:vMerge/>
            <w:shd w:val="clear" w:color="auto" w:fill="FFFFFF"/>
          </w:tcPr>
          <w:p w14:paraId="56E93A10" w14:textId="77777777" w:rsidR="00EE74E9" w:rsidRPr="007673FA" w:rsidRDefault="00EE74E9" w:rsidP="00EE74E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E74E9" w:rsidRPr="007673FA" w14:paraId="56E93A16" w14:textId="77777777" w:rsidTr="00EE74E9">
        <w:trPr>
          <w:trHeight w:val="559"/>
        </w:trPr>
        <w:tc>
          <w:tcPr>
            <w:tcW w:w="2188" w:type="dxa"/>
            <w:shd w:val="clear" w:color="auto" w:fill="FFFFFF"/>
          </w:tcPr>
          <w:p w14:paraId="56E93A12" w14:textId="77777777" w:rsidR="00EE74E9" w:rsidRPr="007673FA" w:rsidRDefault="00EE74E9" w:rsidP="00EE74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7" w:type="dxa"/>
            <w:shd w:val="clear" w:color="auto" w:fill="FFFFFF"/>
          </w:tcPr>
          <w:p w14:paraId="62A19289" w14:textId="77777777" w:rsidR="00EE74E9" w:rsidRDefault="00EE74E9" w:rsidP="00EE74E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Trg Svetog Trojstva </w:t>
            </w:r>
          </w:p>
          <w:p w14:paraId="56E93A13" w14:textId="6B7F8575" w:rsidR="00EE74E9" w:rsidRPr="007673FA" w:rsidRDefault="00EE74E9" w:rsidP="00EE74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3, 31000 Osijek</w:t>
            </w:r>
          </w:p>
        </w:tc>
        <w:tc>
          <w:tcPr>
            <w:tcW w:w="2266" w:type="dxa"/>
            <w:shd w:val="clear" w:color="auto" w:fill="FFFFFF"/>
          </w:tcPr>
          <w:p w14:paraId="56E93A14" w14:textId="77777777" w:rsidR="00EE74E9" w:rsidRPr="007673FA" w:rsidRDefault="00EE74E9" w:rsidP="00EE74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81" w:type="dxa"/>
            <w:shd w:val="clear" w:color="auto" w:fill="FFFFFF"/>
          </w:tcPr>
          <w:p w14:paraId="56E93A15" w14:textId="08D59429" w:rsidR="00EE74E9" w:rsidRPr="007673FA" w:rsidRDefault="00EE74E9" w:rsidP="00EE74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Croatia/ HR</w:t>
            </w:r>
          </w:p>
        </w:tc>
      </w:tr>
      <w:tr w:rsidR="00EE74E9" w:rsidRPr="00EF398E" w14:paraId="56E93A1B" w14:textId="77777777" w:rsidTr="00EE74E9">
        <w:tc>
          <w:tcPr>
            <w:tcW w:w="2188" w:type="dxa"/>
            <w:shd w:val="clear" w:color="auto" w:fill="FFFFFF"/>
          </w:tcPr>
          <w:p w14:paraId="56E93A17" w14:textId="77777777" w:rsidR="00EE74E9" w:rsidRPr="007673FA" w:rsidRDefault="00EE74E9" w:rsidP="00EE74E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7" w:type="dxa"/>
            <w:shd w:val="clear" w:color="auto" w:fill="FFFFFF"/>
          </w:tcPr>
          <w:p w14:paraId="2C369B53" w14:textId="77777777" w:rsidR="00EE74E9" w:rsidRPr="00EE74E9" w:rsidRDefault="00EE74E9" w:rsidP="00EE74E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  <w:r w:rsidRPr="00EE74E9">
              <w:rPr>
                <w:rFonts w:ascii="Verdana" w:hAnsi="Verdana" w:cs="Arial"/>
                <w:color w:val="002060"/>
                <w:sz w:val="20"/>
                <w:lang w:val="es-ES_tradnl"/>
              </w:rPr>
              <w:t xml:space="preserve">Martina Suto, </w:t>
            </w:r>
          </w:p>
          <w:p w14:paraId="45F17E77" w14:textId="77777777" w:rsidR="00EE74E9" w:rsidRPr="00EE74E9" w:rsidRDefault="00EE74E9" w:rsidP="00EE74E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  <w:r w:rsidRPr="00EE74E9">
              <w:rPr>
                <w:rFonts w:ascii="Verdana" w:hAnsi="Verdana" w:cs="Arial"/>
                <w:color w:val="002060"/>
                <w:sz w:val="20"/>
                <w:lang w:val="es-ES_tradnl"/>
              </w:rPr>
              <w:t xml:space="preserve">Institutional </w:t>
            </w:r>
          </w:p>
          <w:p w14:paraId="5C8D87BA" w14:textId="77777777" w:rsidR="00EE74E9" w:rsidRPr="00EE74E9" w:rsidRDefault="00EE74E9" w:rsidP="00EE74E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  <w:r w:rsidRPr="00EE74E9">
              <w:rPr>
                <w:rFonts w:ascii="Verdana" w:hAnsi="Verdana" w:cs="Arial"/>
                <w:color w:val="002060"/>
                <w:sz w:val="20"/>
                <w:lang w:val="es-ES_tradnl"/>
              </w:rPr>
              <w:t xml:space="preserve">Erasmus </w:t>
            </w:r>
          </w:p>
          <w:p w14:paraId="56E93A18" w14:textId="3C9CC502" w:rsidR="00EE74E9" w:rsidRPr="00782942" w:rsidRDefault="00EE74E9" w:rsidP="00EE74E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E74E9">
              <w:rPr>
                <w:rFonts w:ascii="Verdana" w:hAnsi="Verdana" w:cs="Arial"/>
                <w:color w:val="002060"/>
                <w:sz w:val="20"/>
                <w:lang w:val="es-ES_tradnl"/>
              </w:rPr>
              <w:t>Coordinator</w:t>
            </w:r>
          </w:p>
        </w:tc>
        <w:tc>
          <w:tcPr>
            <w:tcW w:w="2266" w:type="dxa"/>
            <w:shd w:val="clear" w:color="auto" w:fill="FFFFFF"/>
          </w:tcPr>
          <w:p w14:paraId="56E93A19" w14:textId="77777777" w:rsidR="00EE74E9" w:rsidRPr="00782942" w:rsidRDefault="00EE74E9" w:rsidP="00EE74E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1" w:type="dxa"/>
            <w:shd w:val="clear" w:color="auto" w:fill="FFFFFF"/>
          </w:tcPr>
          <w:p w14:paraId="4647658C" w14:textId="77777777" w:rsidR="00EE74E9" w:rsidRDefault="00EE74E9" w:rsidP="00EE74E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A5054A">
                <w:rPr>
                  <w:rStyle w:val="Hiperveza"/>
                  <w:rFonts w:ascii="Verdana" w:hAnsi="Verdana" w:cs="Arial"/>
                  <w:b/>
                  <w:sz w:val="20"/>
                  <w:lang w:val="fr-BE"/>
                </w:rPr>
                <w:t>erasmus@unios.hr</w:t>
              </w:r>
            </w:hyperlink>
          </w:p>
          <w:p w14:paraId="56E93A1A" w14:textId="3C0F9163" w:rsidR="00EE74E9" w:rsidRPr="00EF398E" w:rsidRDefault="00EE74E9" w:rsidP="00EE74E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+385 31 224 171</w:t>
            </w: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4E6F89C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1F4E8D7" w14:textId="77777777" w:rsidR="00897F08" w:rsidRDefault="00897F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B95464F" w14:textId="77777777" w:rsidR="00897F08" w:rsidRDefault="00897F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8B74C79" w14:textId="77777777" w:rsidR="00897F08" w:rsidRPr="00490F95" w:rsidRDefault="00897F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AFD7688" w14:textId="77777777" w:rsidR="00897F08" w:rsidRDefault="00897F08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8B8F835" w14:textId="77777777" w:rsidR="00897F08" w:rsidRDefault="00897F08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B16B098" w14:textId="77777777" w:rsidR="00897F08" w:rsidRPr="00121A1B" w:rsidRDefault="00897F08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81788E" w14:textId="77777777" w:rsidR="00897F08" w:rsidRDefault="00897F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ACF8DDD" w14:textId="77777777" w:rsidR="00897F08" w:rsidRDefault="00897F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1FAC869" w14:textId="77777777" w:rsidR="00897F08" w:rsidRDefault="00897F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CE7427A" w14:textId="77777777" w:rsidR="00897F08" w:rsidRDefault="00897F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EE3675" w14:textId="77777777" w:rsidR="00897F08" w:rsidRDefault="00897F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3AC1553" w14:textId="77777777" w:rsidR="00897F08" w:rsidRDefault="00897F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BBADD6F" w14:textId="77777777" w:rsidR="00897F08" w:rsidRDefault="00897F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ACD9B5A" w14:textId="77777777" w:rsidR="00897F08" w:rsidRDefault="00897F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CDB617" w14:textId="77777777" w:rsidR="00897F08" w:rsidRDefault="00897F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AD78AC0" w14:textId="77777777" w:rsidR="00897F08" w:rsidRDefault="00897F08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7415D10" w14:textId="77777777" w:rsidR="00FE192E" w:rsidRPr="00490F95" w:rsidRDefault="00FE192E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9F2B3CD" w14:textId="77777777" w:rsidR="00897F08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56E93A48" w14:textId="6EE8A752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1ABD03CF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897F08">
              <w:rPr>
                <w:rFonts w:ascii="Verdana" w:hAnsi="Verdana" w:cs="Calibri"/>
                <w:sz w:val="20"/>
                <w:lang w:val="en-GB"/>
              </w:rPr>
              <w:t xml:space="preserve"> Martina Šuto, MA</w:t>
            </w:r>
          </w:p>
          <w:p w14:paraId="6047E52D" w14:textId="77777777" w:rsidR="00897F08" w:rsidRDefault="00897F08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12FEC67" w14:textId="77777777" w:rsidR="00897F08" w:rsidRPr="00490F95" w:rsidRDefault="00897F08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68D0B53" w14:textId="77777777" w:rsidR="00897F08" w:rsidRDefault="00897F08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BF85C2C" w14:textId="77777777" w:rsidR="00897F08" w:rsidRPr="00490F95" w:rsidRDefault="00897F08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8F3DC" w14:textId="77777777" w:rsidR="00F5757B" w:rsidRDefault="00F5757B">
      <w:r>
        <w:separator/>
      </w:r>
    </w:p>
  </w:endnote>
  <w:endnote w:type="continuationSeparator" w:id="0">
    <w:p w14:paraId="18036454" w14:textId="77777777" w:rsidR="00F5757B" w:rsidRDefault="00F5757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4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4CCCB" w14:textId="77777777" w:rsidR="00F5757B" w:rsidRDefault="00F5757B">
      <w:r>
        <w:separator/>
      </w:r>
    </w:p>
  </w:footnote>
  <w:footnote w:type="continuationSeparator" w:id="0">
    <w:p w14:paraId="4EB2F1C6" w14:textId="77777777" w:rsidR="00F5757B" w:rsidRDefault="00F5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3E21299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5960483E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F19553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5DC0502F" w:rsidR="00E01AAA" w:rsidRPr="00967BFC" w:rsidRDefault="00897F08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69D96092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E192E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.3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W2umpNwAAAAIAQAA&#10;DwAAAAAAAAAAAAAAAAAMBQAAZHJzL2Rvd25yZXYueG1sUEsFBgAAAAAEAAQA8wAAABUG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FE192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6F0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97F08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4E9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2CDF"/>
    <w:rsid w:val="00F54C1B"/>
    <w:rsid w:val="00F55526"/>
    <w:rsid w:val="00F56B51"/>
    <w:rsid w:val="00F5757B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192E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08D721A9-3B4A-4C88-A367-9AE73A18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paragraph" w:styleId="Bezproreda">
    <w:name w:val="No Spacing"/>
    <w:uiPriority w:val="1"/>
    <w:rsid w:val="00EE74E9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nios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782B8-6584-488B-B1AC-A8960D3E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</TotalTime>
  <Pages>4</Pages>
  <Words>478</Words>
  <Characters>2728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3200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Korisnik</cp:lastModifiedBy>
  <cp:revision>5</cp:revision>
  <cp:lastPrinted>2013-11-06T08:46:00Z</cp:lastPrinted>
  <dcterms:created xsi:type="dcterms:W3CDTF">2016-06-06T12:21:00Z</dcterms:created>
  <dcterms:modified xsi:type="dcterms:W3CDTF">2017-03-13T06:43:00Z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