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Referencakrajnjebiljek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5"/>
        <w:gridCol w:w="2179"/>
        <w:gridCol w:w="2282"/>
        <w:gridCol w:w="2106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erencakrajnjebiljek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19BBD45A" w:rsidR="00377526" w:rsidRPr="007673FA" w:rsidRDefault="00377526" w:rsidP="00E05D15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bookmarkStart w:id="0" w:name="_GoBack"/>
            <w:bookmarkEnd w:id="0"/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1F7FC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28528A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4170ACB3" w:rsidR="00887CE1" w:rsidRPr="007673FA" w:rsidRDefault="00887CE1" w:rsidP="0028528A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28528A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28528A">
            <w:pPr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F7FC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28528A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28528A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28528A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5778FE22" w:rsidR="00887CE1" w:rsidRPr="007673FA" w:rsidRDefault="00887CE1" w:rsidP="0028528A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28528A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28528A">
            <w:pPr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F7FC1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28528A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22FB8525" w:rsidR="00377526" w:rsidRPr="007673FA" w:rsidRDefault="0028528A" w:rsidP="0028528A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28528A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01D4E087" w:rsidR="00377526" w:rsidRPr="007673FA" w:rsidRDefault="00377526" w:rsidP="0028528A">
            <w:pPr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1F7FC1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28528A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1B5BA594" w:rsidR="00377526" w:rsidRPr="00013D59" w:rsidRDefault="00377526" w:rsidP="0028528A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_tradnl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28528A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064FD61" w:rsidR="001F7FC1" w:rsidRPr="00E02718" w:rsidRDefault="001F7FC1" w:rsidP="0028528A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5AE6EB13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erencakrajnjebiljek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86"/>
        <w:gridCol w:w="2102"/>
        <w:gridCol w:w="2294"/>
        <w:gridCol w:w="2290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712D3204" w:rsidR="00D97FE7" w:rsidRPr="007673FA" w:rsidRDefault="00013D59" w:rsidP="00013D59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Josip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Juraj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Strossmayer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University of Osijek</w:t>
            </w: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57BA3CAF" w:rsidR="00377526" w:rsidRPr="007673FA" w:rsidRDefault="00013D59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HR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OSIJEK01</w:t>
            </w:r>
            <w:proofErr w:type="spellEnd"/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704A5FD7" w14:textId="77777777" w:rsidR="00013D59" w:rsidRDefault="00013D59" w:rsidP="00013D59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Trg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Svetog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Trojstva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  <w:p w14:paraId="5D72C585" w14:textId="704BA4D4" w:rsidR="00377526" w:rsidRPr="007673FA" w:rsidRDefault="00013D59" w:rsidP="00013D59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3, 31000 Osijek</w:t>
            </w: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62168A78" w:rsidR="00377526" w:rsidRPr="007673FA" w:rsidRDefault="00013D59" w:rsidP="00013D59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Croatia/ </w:t>
            </w:r>
            <w:proofErr w:type="spellStart"/>
            <w:r>
              <w:rPr>
                <w:rFonts w:ascii="Verdana" w:hAnsi="Verdana" w:cs="Arial"/>
                <w:b/>
                <w:sz w:val="20"/>
                <w:lang w:val="en-GB"/>
              </w:rPr>
              <w:t>HR</w:t>
            </w:r>
            <w:proofErr w:type="spellEnd"/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6B863A7B" w14:textId="77777777" w:rsidR="00013D59" w:rsidRPr="00013D59" w:rsidRDefault="00013D59" w:rsidP="00013D59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_tradnl"/>
              </w:rPr>
            </w:pPr>
            <w:r w:rsidRPr="00013D59">
              <w:rPr>
                <w:rFonts w:ascii="Verdana" w:hAnsi="Verdana" w:cs="Arial"/>
                <w:color w:val="002060"/>
                <w:sz w:val="20"/>
                <w:lang w:val="es-ES_tradnl"/>
              </w:rPr>
              <w:t xml:space="preserve">Martina Suto, </w:t>
            </w:r>
          </w:p>
          <w:p w14:paraId="177E7A12" w14:textId="77777777" w:rsidR="00013D59" w:rsidRPr="00013D59" w:rsidRDefault="00013D59" w:rsidP="00013D59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_tradnl"/>
              </w:rPr>
            </w:pPr>
            <w:r w:rsidRPr="00013D59">
              <w:rPr>
                <w:rFonts w:ascii="Verdana" w:hAnsi="Verdana" w:cs="Arial"/>
                <w:color w:val="002060"/>
                <w:sz w:val="20"/>
                <w:lang w:val="es-ES_tradnl"/>
              </w:rPr>
              <w:t xml:space="preserve">Institutional </w:t>
            </w:r>
          </w:p>
          <w:p w14:paraId="6A1DC1E7" w14:textId="77777777" w:rsidR="00013D59" w:rsidRPr="00013D59" w:rsidRDefault="00013D59" w:rsidP="00013D59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_tradnl"/>
              </w:rPr>
            </w:pPr>
            <w:r w:rsidRPr="00013D59">
              <w:rPr>
                <w:rFonts w:ascii="Verdana" w:hAnsi="Verdana" w:cs="Arial"/>
                <w:color w:val="002060"/>
                <w:sz w:val="20"/>
                <w:lang w:val="es-ES_tradnl"/>
              </w:rPr>
              <w:t xml:space="preserve">Erasmus </w:t>
            </w:r>
          </w:p>
          <w:p w14:paraId="5D72C58A" w14:textId="12A4B20F" w:rsidR="00377526" w:rsidRPr="007673FA" w:rsidRDefault="00013D59" w:rsidP="00013D59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013D59">
              <w:rPr>
                <w:rFonts w:ascii="Verdana" w:hAnsi="Verdana" w:cs="Arial"/>
                <w:color w:val="002060"/>
                <w:sz w:val="20"/>
                <w:lang w:val="es-ES_tradnl"/>
              </w:rPr>
              <w:t>Coordinator</w:t>
            </w: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6D597549" w14:textId="77777777" w:rsidR="00013D59" w:rsidRDefault="00013D59" w:rsidP="00013D59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1" w:history="1">
              <w:r w:rsidRPr="00A5054A">
                <w:rPr>
                  <w:rStyle w:val="Hiperveza"/>
                  <w:rFonts w:ascii="Verdana" w:hAnsi="Verdana" w:cs="Arial"/>
                  <w:b/>
                  <w:sz w:val="20"/>
                  <w:lang w:val="fr-BE"/>
                </w:rPr>
                <w:t>erasmus@unios.hr</w:t>
              </w:r>
            </w:hyperlink>
          </w:p>
          <w:p w14:paraId="5D72C58C" w14:textId="1BF565E3" w:rsidR="00377526" w:rsidRPr="003D0705" w:rsidRDefault="00013D59" w:rsidP="00013D59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+385 31 224 171</w:t>
            </w: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25EBDD8F" w:rsidR="00377526" w:rsidRPr="007673FA" w:rsidRDefault="00013D59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M, P</w:t>
            </w: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6B476D11" w:rsidR="00E915B6" w:rsidRDefault="001B4C39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D5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FB63909" w:rsidR="00377526" w:rsidRPr="00E02718" w:rsidRDefault="001B4C39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D5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</w:t>
      </w:r>
      <w:proofErr w:type="gramStart"/>
      <w:r>
        <w:rPr>
          <w:rFonts w:ascii="Verdana" w:hAnsi="Verdana" w:cs="Arial"/>
          <w:sz w:val="20"/>
          <w:lang w:val="en-GB"/>
        </w:rPr>
        <w:t>end notes</w:t>
      </w:r>
      <w:proofErr w:type="gramEnd"/>
      <w:r>
        <w:rPr>
          <w:rFonts w:ascii="Verdana" w:hAnsi="Verdana" w:cs="Arial"/>
          <w:sz w:val="20"/>
          <w:lang w:val="en-GB"/>
        </w:rPr>
        <w:t xml:space="preserve"> on page 3.  </w:t>
      </w:r>
    </w:p>
    <w:p w14:paraId="19919A95" w14:textId="7E5AE98D" w:rsidR="00F550D9" w:rsidRPr="00F550D9" w:rsidRDefault="00377526" w:rsidP="00F550D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erencakrajnjebiljek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  <w:proofErr w:type="gramEnd"/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14795F2A" w14:textId="77777777" w:rsidR="00E05D15" w:rsidRDefault="00E05D15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erencafusnot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54B89DDF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E05D15">
              <w:rPr>
                <w:rFonts w:ascii="Verdana" w:hAnsi="Verdana" w:cs="Calibri"/>
                <w:sz w:val="20"/>
                <w:lang w:val="en-GB"/>
              </w:rPr>
              <w:t xml:space="preserve"> Martina </w:t>
            </w:r>
            <w:proofErr w:type="spellStart"/>
            <w:r w:rsidR="00E05D15">
              <w:rPr>
                <w:rFonts w:ascii="Verdana" w:hAnsi="Verdana" w:cs="Calibri"/>
                <w:sz w:val="20"/>
                <w:lang w:val="en-GB"/>
              </w:rPr>
              <w:t>Šuto</w:t>
            </w:r>
            <w:proofErr w:type="spellEnd"/>
            <w:r w:rsidR="00E05D15">
              <w:rPr>
                <w:rFonts w:ascii="Verdana" w:hAnsi="Verdana" w:cs="Calibri"/>
                <w:sz w:val="20"/>
                <w:lang w:val="en-GB"/>
              </w:rPr>
              <w:t>, MA</w:t>
            </w:r>
          </w:p>
          <w:p w14:paraId="0F449299" w14:textId="77777777" w:rsidR="00E05D15" w:rsidRDefault="00E05D15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498D46E2" w14:textId="77777777" w:rsidR="00E05D15" w:rsidRDefault="00E05D15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BE521E5" w14:textId="77777777" w:rsidR="00E05D15" w:rsidRDefault="00E05D15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36D5565C" w:rsidR="00E05D15" w:rsidRDefault="00E05D15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p w14:paraId="315ED187" w14:textId="77777777" w:rsidR="00E05D15" w:rsidRDefault="00E05D15">
      <w:pPr>
        <w:spacing w:after="0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</w:p>
    <w:p w14:paraId="5AB6EE00" w14:textId="77777777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9ADAA" w14:textId="77777777" w:rsidR="001B4C39" w:rsidRDefault="001B4C39">
      <w:r>
        <w:separator/>
      </w:r>
    </w:p>
  </w:endnote>
  <w:endnote w:type="continuationSeparator" w:id="0">
    <w:p w14:paraId="09C90F2C" w14:textId="77777777" w:rsidR="001B4C39" w:rsidRDefault="001B4C39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should be used and adjusted to fit both activity types</w:t>
      </w:r>
      <w:proofErr w:type="gramEnd"/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Style w:val="Referencakrajnjebiljek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vez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may be accepted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</w:t>
      </w:r>
      <w:proofErr w:type="gramStart"/>
      <w:r w:rsidR="00BA3C63" w:rsidRPr="00BA3C63">
        <w:rPr>
          <w:rFonts w:ascii="Verdana" w:hAnsi="Verdana"/>
          <w:sz w:val="16"/>
          <w:szCs w:val="16"/>
          <w:lang w:val="en-GB"/>
        </w:rPr>
        <w:t>can be provided</w:t>
      </w:r>
      <w:proofErr w:type="gramEnd"/>
      <w:r w:rsidR="00BA3C63" w:rsidRPr="00BA3C63">
        <w:rPr>
          <w:rFonts w:ascii="Verdana" w:hAnsi="Verdana"/>
          <w:sz w:val="16"/>
          <w:szCs w:val="16"/>
          <w:lang w:val="en-GB"/>
        </w:rPr>
        <w:t xml:space="preserve">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9B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Podnoje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807B1" w14:textId="77777777" w:rsidR="001B4C39" w:rsidRDefault="001B4C39">
      <w:r>
        <w:separator/>
      </w:r>
    </w:p>
  </w:footnote>
  <w:footnote w:type="continuationSeparator" w:id="0">
    <w:p w14:paraId="0B0E44F1" w14:textId="77777777" w:rsidR="001B4C39" w:rsidRDefault="001B4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BE" w14:textId="1AFAF39B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425346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6DCCA22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w:drawing>
              <wp:anchor distT="0" distB="0" distL="114300" distR="114300" simplePos="0" relativeHeight="251658240" behindDoc="0" locked="0" layoutInCell="1" allowOverlap="1" wp14:anchorId="5D72C5C9" wp14:editId="52E670F9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286052D5" w:rsidR="00E01AAA" w:rsidRPr="00967BFC" w:rsidRDefault="00E05D15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3E5CD685">
                    <wp:simplePos x="0" y="0"/>
                    <wp:positionH relativeFrom="column">
                      <wp:posOffset>-229235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E05D15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Participant’s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18.0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E05D15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Zaglavlj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Zaglavlj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Brojevi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Brojevi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Brojevi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Grafikeoznake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Grafikeoznake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Grafikeoznake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Brojevi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eetkatablice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3D5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68B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B4C39"/>
    <w:rsid w:val="001C13EE"/>
    <w:rsid w:val="001C4019"/>
    <w:rsid w:val="001C4572"/>
    <w:rsid w:val="001C6092"/>
    <w:rsid w:val="001D2145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1F7FC1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28A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69B9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1DB"/>
    <w:rsid w:val="00DF7EBC"/>
    <w:rsid w:val="00E01AAA"/>
    <w:rsid w:val="00E02718"/>
    <w:rsid w:val="00E03434"/>
    <w:rsid w:val="00E03FC9"/>
    <w:rsid w:val="00E05B22"/>
    <w:rsid w:val="00E05D15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0F007C22-4590-4F03-A2AB-6DC28F97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13D59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ormal"/>
    <w:next w:val="Text3"/>
    <w:link w:val="Naslov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teksta">
    <w:name w:val="Block Text"/>
    <w:basedOn w:val="Normal"/>
    <w:pPr>
      <w:spacing w:after="120"/>
      <w:ind w:left="1440" w:right="1440"/>
    </w:pPr>
  </w:style>
  <w:style w:type="paragraph" w:styleId="Tijeloteksta">
    <w:name w:val="Body Text"/>
    <w:basedOn w:val="Normal"/>
    <w:pPr>
      <w:spacing w:after="120"/>
    </w:pPr>
  </w:style>
  <w:style w:type="paragraph" w:styleId="Tijeloteksta2">
    <w:name w:val="Body Text 2"/>
    <w:basedOn w:val="Normal"/>
    <w:pPr>
      <w:spacing w:after="120" w:line="480" w:lineRule="auto"/>
    </w:pPr>
  </w:style>
  <w:style w:type="paragraph" w:styleId="Tijeloteksta3">
    <w:name w:val="Body Text 3"/>
    <w:basedOn w:val="Normal"/>
    <w:pPr>
      <w:spacing w:after="120"/>
    </w:pPr>
    <w:rPr>
      <w:sz w:val="16"/>
    </w:rPr>
  </w:style>
  <w:style w:type="paragraph" w:styleId="Tijeloteksta-prvauvlaka">
    <w:name w:val="Body Text First Indent"/>
    <w:basedOn w:val="Tijeloteksta"/>
    <w:pPr>
      <w:ind w:firstLine="210"/>
    </w:p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Tijeloteksta-prvauvlaka2">
    <w:name w:val="Body Text First Indent 2"/>
    <w:basedOn w:val="Uvuenotijeloteksta"/>
    <w:pPr>
      <w:ind w:firstLine="210"/>
    </w:pPr>
  </w:style>
  <w:style w:type="paragraph" w:styleId="Tijeloteksta-uvlaka2">
    <w:name w:val="Body Text Indent 2"/>
    <w:basedOn w:val="Normal"/>
    <w:pPr>
      <w:spacing w:after="120" w:line="480" w:lineRule="auto"/>
      <w:ind w:left="283"/>
    </w:pPr>
  </w:style>
  <w:style w:type="paragraph" w:styleId="Tijeloteksta-uvlaka3">
    <w:name w:val="Body Text Indent 3"/>
    <w:basedOn w:val="Normal"/>
    <w:pPr>
      <w:spacing w:after="120"/>
      <w:ind w:left="283"/>
    </w:pPr>
    <w:rPr>
      <w:sz w:val="16"/>
    </w:rPr>
  </w:style>
  <w:style w:type="paragraph" w:styleId="Opisslik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vretak">
    <w:name w:val="Closing"/>
    <w:basedOn w:val="Normal"/>
    <w:pPr>
      <w:ind w:left="4252"/>
    </w:pPr>
  </w:style>
  <w:style w:type="paragraph" w:styleId="Tekstkomentara">
    <w:name w:val="annotation text"/>
    <w:basedOn w:val="Normal"/>
    <w:link w:val="Tekstkomentara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krajnjebiljeke">
    <w:name w:val="endnote text"/>
    <w:basedOn w:val="Normal"/>
    <w:link w:val="TekstkrajnjebiljekeChar"/>
    <w:semiHidden/>
    <w:rPr>
      <w:sz w:val="20"/>
    </w:rPr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Povratnaomotnica">
    <w:name w:val="envelope return"/>
    <w:basedOn w:val="Normal"/>
    <w:pPr>
      <w:spacing w:after="0"/>
    </w:pPr>
    <w:rPr>
      <w:sz w:val="20"/>
    </w:rPr>
  </w:style>
  <w:style w:type="paragraph" w:styleId="Podnoje">
    <w:name w:val="footer"/>
    <w:basedOn w:val="Normal"/>
    <w:link w:val="Podnoje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fusnote">
    <w:name w:val="footnote text"/>
    <w:basedOn w:val="Normal"/>
    <w:pPr>
      <w:ind w:left="357" w:hanging="357"/>
    </w:pPr>
    <w:rPr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Naslovindeksa">
    <w:name w:val="index heading"/>
    <w:basedOn w:val="Normal"/>
    <w:next w:val="Indeks1"/>
    <w:semiHidden/>
    <w:rPr>
      <w:rFonts w:ascii="Arial" w:hAnsi="Arial"/>
      <w:b/>
    </w:rPr>
  </w:style>
  <w:style w:type="paragraph" w:styleId="Popis">
    <w:name w:val="List"/>
    <w:basedOn w:val="Normal"/>
    <w:pPr>
      <w:ind w:left="283" w:hanging="283"/>
    </w:pPr>
  </w:style>
  <w:style w:type="paragraph" w:styleId="Popis2">
    <w:name w:val="List 2"/>
    <w:basedOn w:val="Normal"/>
    <w:pPr>
      <w:ind w:left="566" w:hanging="283"/>
    </w:pPr>
  </w:style>
  <w:style w:type="paragraph" w:styleId="Popis3">
    <w:name w:val="List 3"/>
    <w:basedOn w:val="Normal"/>
    <w:pPr>
      <w:ind w:left="849" w:hanging="283"/>
    </w:pPr>
  </w:style>
  <w:style w:type="paragraph" w:styleId="Popis4">
    <w:name w:val="List 4"/>
    <w:basedOn w:val="Normal"/>
    <w:pPr>
      <w:ind w:left="1132" w:hanging="283"/>
    </w:pPr>
  </w:style>
  <w:style w:type="paragraph" w:styleId="Popis5">
    <w:name w:val="List 5"/>
    <w:basedOn w:val="Normal"/>
    <w:pPr>
      <w:ind w:left="1415" w:hanging="283"/>
    </w:pPr>
  </w:style>
  <w:style w:type="paragraph" w:styleId="Grafikeoznake">
    <w:name w:val="List Bullet"/>
    <w:basedOn w:val="Normal"/>
    <w:pPr>
      <w:numPr>
        <w:numId w:val="4"/>
      </w:numPr>
    </w:pPr>
  </w:style>
  <w:style w:type="paragraph" w:styleId="Grafikeoznak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Grafikeoznak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Grafikeoznak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Grafikeoznake5">
    <w:name w:val="List Bullet 5"/>
    <w:basedOn w:val="Normal"/>
    <w:autoRedefine/>
    <w:pPr>
      <w:numPr>
        <w:numId w:val="1"/>
      </w:numPr>
    </w:pPr>
  </w:style>
  <w:style w:type="paragraph" w:styleId="Nastavakpopisa">
    <w:name w:val="List Continue"/>
    <w:basedOn w:val="Normal"/>
    <w:pPr>
      <w:spacing w:after="120"/>
      <w:ind w:left="283"/>
    </w:pPr>
  </w:style>
  <w:style w:type="paragraph" w:styleId="Nastavakpopisa2">
    <w:name w:val="List Continue 2"/>
    <w:basedOn w:val="Normal"/>
    <w:pPr>
      <w:spacing w:after="120"/>
      <w:ind w:left="566"/>
    </w:pPr>
  </w:style>
  <w:style w:type="paragraph" w:styleId="Nastavakpopisa3">
    <w:name w:val="List Continue 3"/>
    <w:basedOn w:val="Normal"/>
    <w:pPr>
      <w:spacing w:after="120"/>
      <w:ind w:left="849"/>
    </w:pPr>
  </w:style>
  <w:style w:type="paragraph" w:styleId="Nastavakpopisa4">
    <w:name w:val="List Continue 4"/>
    <w:basedOn w:val="Normal"/>
    <w:pPr>
      <w:spacing w:after="120"/>
      <w:ind w:left="1132"/>
    </w:pPr>
  </w:style>
  <w:style w:type="paragraph" w:styleId="Nastavakpopisa5">
    <w:name w:val="List Continue 5"/>
    <w:basedOn w:val="Normal"/>
    <w:pPr>
      <w:spacing w:after="120"/>
      <w:ind w:left="1415"/>
    </w:pPr>
  </w:style>
  <w:style w:type="paragraph" w:styleId="Brojevi">
    <w:name w:val="List Number"/>
    <w:basedOn w:val="Normal"/>
    <w:pPr>
      <w:numPr>
        <w:numId w:val="14"/>
      </w:numPr>
    </w:pPr>
  </w:style>
  <w:style w:type="paragraph" w:styleId="Brojevi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Brojevi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Brojevi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Brojevi5">
    <w:name w:val="List Number 5"/>
    <w:basedOn w:val="Normal"/>
    <w:pPr>
      <w:numPr>
        <w:numId w:val="2"/>
      </w:numPr>
    </w:pPr>
  </w:style>
  <w:style w:type="paragraph" w:styleId="Tekstmakronaredb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Obinouvueno">
    <w:name w:val="Normal Indent"/>
    <w:basedOn w:val="Normal"/>
    <w:link w:val="ObinouvuenoChar"/>
    <w:pPr>
      <w:ind w:left="720"/>
    </w:pPr>
    <w:rPr>
      <w:lang w:eastAsia="x-none"/>
    </w:rPr>
  </w:style>
  <w:style w:type="paragraph" w:styleId="Naslovbiljek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Pozdrav">
    <w:name w:val="Salutation"/>
    <w:basedOn w:val="Normal"/>
    <w:next w:val="Normal"/>
  </w:style>
  <w:style w:type="paragraph" w:styleId="Potpis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icaizvora">
    <w:name w:val="table of authorities"/>
    <w:basedOn w:val="Normal"/>
    <w:next w:val="Normal"/>
    <w:semiHidden/>
    <w:pPr>
      <w:ind w:left="240" w:hanging="240"/>
    </w:pPr>
  </w:style>
  <w:style w:type="paragraph" w:styleId="Tablicaslika">
    <w:name w:val="table of figures"/>
    <w:basedOn w:val="Normal"/>
    <w:next w:val="Normal"/>
    <w:semiHidden/>
    <w:pPr>
      <w:ind w:left="480" w:hanging="480"/>
    </w:pPr>
  </w:style>
  <w:style w:type="paragraph" w:styleId="Naslov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Naslovtabliceizvor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Sadraj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adraj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adraj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adraj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adraj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Naslov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eza">
    <w:name w:val="Hyperlink"/>
    <w:rsid w:val="006914AD"/>
    <w:rPr>
      <w:color w:val="0000FF"/>
      <w:u w:val="single"/>
    </w:rPr>
  </w:style>
  <w:style w:type="character" w:styleId="Referencafusnote">
    <w:name w:val="footnote reference"/>
    <w:rsid w:val="00CD08CF"/>
    <w:rPr>
      <w:vertAlign w:val="superscript"/>
    </w:rPr>
  </w:style>
  <w:style w:type="table" w:styleId="Srednjareetka3-Isticanje2">
    <w:name w:val="Medium Grid 3 Accent 2"/>
    <w:basedOn w:val="Obinatablica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dnoj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dnoj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dnojeChar">
    <w:name w:val="Podnožje Char"/>
    <w:link w:val="Podnoj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dnoje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dnoj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aglavljeChar">
    <w:name w:val="Zaglavlje Char"/>
    <w:link w:val="Zaglavlj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Obinouvueno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ObinouvuenoChar">
    <w:name w:val="Obično uvučeno Char"/>
    <w:link w:val="Obinouvueno"/>
    <w:rsid w:val="007A4813"/>
    <w:rPr>
      <w:sz w:val="24"/>
      <w:lang w:val="fr-FR"/>
    </w:rPr>
  </w:style>
  <w:style w:type="character" w:customStyle="1" w:styleId="Bulletpoint1Char">
    <w:name w:val="Bullet point1 Char"/>
    <w:basedOn w:val="Obinouvueno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Obinouvueno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eetkatablice">
    <w:name w:val="Table Grid"/>
    <w:basedOn w:val="Obinatablica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Obinatablica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Elegantnatablica">
    <w:name w:val="Table Elegant"/>
    <w:basedOn w:val="Obinatablica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nhideWhenUsed/>
    <w:rsid w:val="00F0066C"/>
    <w:rPr>
      <w:sz w:val="16"/>
      <w:szCs w:val="16"/>
    </w:rPr>
  </w:style>
  <w:style w:type="character" w:customStyle="1" w:styleId="TekstkomentaraChar">
    <w:name w:val="Tekst komentara Char"/>
    <w:link w:val="Tekstkomenta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ijelotekst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baloniaChar">
    <w:name w:val="Tekst balončića Char"/>
    <w:link w:val="Tekstbaloni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lomakpopis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araChar">
    <w:name w:val="Predmet komentara Char"/>
    <w:link w:val="Predmetkomentara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ijeenaHipervez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Char">
    <w:name w:val="Naslov 3 Char"/>
    <w:link w:val="Naslov3"/>
    <w:rsid w:val="005D5129"/>
    <w:rPr>
      <w:i/>
      <w:sz w:val="24"/>
      <w:lang w:val="fr-FR" w:eastAsia="en-US"/>
    </w:rPr>
  </w:style>
  <w:style w:type="character" w:styleId="Referencakrajnjebiljeke">
    <w:name w:val="endnote reference"/>
    <w:rsid w:val="007967A9"/>
    <w:rPr>
      <w:vertAlign w:val="superscript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unios.h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32B4C5-4EA9-4145-983C-9A989C76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75</TotalTime>
  <Pages>4</Pages>
  <Words>402</Words>
  <Characters>2296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2693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Korisnik</cp:lastModifiedBy>
  <cp:revision>8</cp:revision>
  <cp:lastPrinted>2013-11-06T08:46:00Z</cp:lastPrinted>
  <dcterms:created xsi:type="dcterms:W3CDTF">2016-06-06T12:25:00Z</dcterms:created>
  <dcterms:modified xsi:type="dcterms:W3CDTF">2017-03-13T06:39:00Z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